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42B9" w14:textId="77777777" w:rsidR="00D67BEE" w:rsidRDefault="00D67BEE">
      <w:pPr>
        <w:sectPr w:rsidR="00D67B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40" w:right="1000" w:bottom="840" w:left="1000" w:header="400" w:footer="400" w:gutter="0"/>
          <w:cols w:space="720"/>
        </w:sectPr>
      </w:pPr>
    </w:p>
    <w:p w14:paraId="6FB063D5" w14:textId="77777777" w:rsidR="00D67BEE" w:rsidRDefault="00D67BEE">
      <w:bookmarkStart w:id="0" w:name="Bookmark_1"/>
      <w:bookmarkEnd w:id="0"/>
    </w:p>
    <w:p w14:paraId="5CF2DE29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3" w:history="1"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Diocèse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« Donner la parole aux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victimes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d'abus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»</w:t>
        </w:r>
      </w:hyperlink>
    </w:p>
    <w:p w14:paraId="6C41BE82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Ouest-France</w:t>
      </w:r>
    </w:p>
    <w:p w14:paraId="3136657B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vendredi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2023</w:t>
      </w:r>
    </w:p>
    <w:p w14:paraId="0EDFFB06" w14:textId="77777777" w:rsidR="00D67BEE" w:rsidRDefault="00D67BEE">
      <w:pPr>
        <w:spacing w:line="240" w:lineRule="atLeast"/>
        <w:jc w:val="both"/>
      </w:pPr>
    </w:p>
    <w:p w14:paraId="41ADD8C4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>Copyright 2023 Ouest-</w:t>
      </w:r>
      <w:r>
        <w:rPr>
          <w:rFonts w:ascii="Arial" w:eastAsia="Arial" w:hAnsi="Arial" w:cs="Arial"/>
          <w:b/>
          <w:i/>
          <w:color w:val="000000"/>
          <w:sz w:val="16"/>
          <w:u w:val="single"/>
        </w:rPr>
        <w:t>France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561AAE6" w14:textId="77145C91" w:rsidR="00D67BEE" w:rsidRDefault="00691B51">
      <w:pPr>
        <w:spacing w:before="120" w:line="220" w:lineRule="atLeast"/>
      </w:pPr>
      <w:r>
        <w:br/>
      </w:r>
    </w:p>
    <w:p w14:paraId="4EE60F46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Manche</w:t>
      </w:r>
    </w:p>
    <w:p w14:paraId="6AE4C279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422 words</w:t>
      </w:r>
    </w:p>
    <w:p w14:paraId="6505983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Caroline GAUJARD-LARSON.</w:t>
      </w:r>
    </w:p>
    <w:p w14:paraId="22AC4993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Avranches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présenté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principaux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chantiers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occuperont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2023.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priorités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aider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68F419A" w14:textId="77777777" w:rsidR="00D67BEE" w:rsidRDefault="00691B51">
      <w:pPr>
        <w:keepNext/>
        <w:spacing w:before="240" w:line="340" w:lineRule="atLeast"/>
      </w:pPr>
      <w:bookmarkStart w:id="1" w:name="Body"/>
      <w:bookmarkEnd w:id="1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00D48971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CAF2A" wp14:editId="45289C9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82E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74A95504" w14:textId="77777777" w:rsidR="00D67BEE" w:rsidRDefault="00D67BEE"/>
    <w:p w14:paraId="1F2F77A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Si les </w:t>
      </w:r>
      <w:proofErr w:type="spellStart"/>
      <w:r>
        <w:rPr>
          <w:rFonts w:ascii="Arial" w:eastAsia="Arial" w:hAnsi="Arial" w:cs="Arial"/>
          <w:color w:val="000000"/>
          <w:sz w:val="20"/>
        </w:rPr>
        <w:t>projets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à </w:t>
      </w:r>
      <w:proofErr w:type="spellStart"/>
      <w:r>
        <w:rPr>
          <w:rFonts w:ascii="Arial" w:eastAsia="Arial" w:hAnsi="Arial" w:cs="Arial"/>
          <w:color w:val="000000"/>
          <w:sz w:val="20"/>
        </w:rPr>
        <w:t>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2023, un </w:t>
      </w:r>
      <w:proofErr w:type="spellStart"/>
      <w:r>
        <w:rPr>
          <w:rFonts w:ascii="Arial" w:eastAsia="Arial" w:hAnsi="Arial" w:cs="Arial"/>
          <w:color w:val="000000"/>
          <w:sz w:val="20"/>
        </w:rPr>
        <w:t>chantier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sur le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scène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Avranches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jeudi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se </w:t>
      </w:r>
      <w:proofErr w:type="spellStart"/>
      <w:r>
        <w:rPr>
          <w:rFonts w:ascii="Arial" w:eastAsia="Arial" w:hAnsi="Arial" w:cs="Arial"/>
          <w:color w:val="000000"/>
          <w:sz w:val="20"/>
        </w:rPr>
        <w:t>tena</w:t>
      </w:r>
      <w:r>
        <w:rPr>
          <w:rFonts w:ascii="Arial" w:eastAsia="Arial" w:hAnsi="Arial" w:cs="Arial"/>
          <w:color w:val="000000"/>
          <w:sz w:val="20"/>
        </w:rPr>
        <w:t>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début </w:t>
      </w:r>
      <w:proofErr w:type="spellStart"/>
      <w:r>
        <w:rPr>
          <w:rFonts w:ascii="Arial" w:eastAsia="Arial" w:hAnsi="Arial" w:cs="Arial"/>
          <w:color w:val="000000"/>
          <w:sz w:val="20"/>
        </w:rPr>
        <w:t>d'année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Pour commencer, Laurent Le </w:t>
      </w:r>
      <w:proofErr w:type="spellStart"/>
      <w:r>
        <w:rPr>
          <w:rFonts w:ascii="Arial" w:eastAsia="Arial" w:hAnsi="Arial" w:cs="Arial"/>
          <w:color w:val="000000"/>
          <w:sz w:val="20"/>
        </w:rPr>
        <w:t>Boulc'h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mot pour </w:t>
      </w: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hommes et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femmes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peuvent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blessés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manière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dramatique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elle-même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malheureusement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».</w:t>
      </w:r>
    </w:p>
    <w:p w14:paraId="7B0E617D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réée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2016 par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Laurent Le </w:t>
      </w:r>
      <w:proofErr w:type="spellStart"/>
      <w:r>
        <w:rPr>
          <w:rFonts w:ascii="Arial" w:eastAsia="Arial" w:hAnsi="Arial" w:cs="Arial"/>
          <w:color w:val="000000"/>
          <w:sz w:val="20"/>
        </w:rPr>
        <w:t>Boulc'h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réservée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sur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rappelé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Avranches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Actuellement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animée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trois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lesqu</w:t>
      </w:r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Certain et </w:t>
      </w:r>
      <w:proofErr w:type="spellStart"/>
      <w:r>
        <w:rPr>
          <w:rFonts w:ascii="Arial" w:eastAsia="Arial" w:hAnsi="Arial" w:cs="Arial"/>
          <w:color w:val="000000"/>
          <w:sz w:val="20"/>
        </w:rPr>
        <w:t>Bénédicte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Lucereau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incarne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volonté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donner la parole aux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fait pendant des siècles »,</w:t>
      </w:r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remarquer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Bénédicte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Lucereau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thérapeute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1BEE31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« Au début, on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</w:t>
      </w:r>
      <w:r>
        <w:rPr>
          <w:rFonts w:ascii="Arial" w:eastAsia="Arial" w:hAnsi="Arial" w:cs="Arial"/>
          <w:color w:val="000000"/>
          <w:sz w:val="20"/>
        </w:rPr>
        <w:t>appels</w:t>
      </w:r>
      <w:proofErr w:type="spellEnd"/>
      <w:r>
        <w:rPr>
          <w:rFonts w:ascii="Arial" w:eastAsia="Arial" w:hAnsi="Arial" w:cs="Arial"/>
          <w:color w:val="000000"/>
          <w:sz w:val="20"/>
        </w:rPr>
        <w:t> »</w:t>
      </w:r>
    </w:p>
    <w:p w14:paraId="431B75D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blessées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veut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prendre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soin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 Avec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conséquences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implique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physiques,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psychiques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spirituelles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s'agit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d'accompagner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prévenir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complète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F83F29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voulue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 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Boulc'h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faite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gens,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peuvent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exprimer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blessure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Certain, </w:t>
      </w:r>
      <w:proofErr w:type="spellStart"/>
      <w:r>
        <w:rPr>
          <w:rFonts w:ascii="Arial" w:eastAsia="Arial" w:hAnsi="Arial" w:cs="Arial"/>
          <w:color w:val="000000"/>
          <w:sz w:val="20"/>
        </w:rPr>
        <w:t>membre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cellule. Pour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téléphonique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mail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</w:t>
      </w:r>
      <w:proofErr w:type="spellStart"/>
      <w:r>
        <w:rPr>
          <w:rFonts w:ascii="Arial" w:eastAsia="Arial" w:hAnsi="Arial" w:cs="Arial"/>
          <w:color w:val="000000"/>
          <w:sz w:val="20"/>
        </w:rPr>
        <w:t>affichages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régulie</w:t>
      </w:r>
      <w:r>
        <w:rPr>
          <w:rFonts w:ascii="Arial" w:eastAsia="Arial" w:hAnsi="Arial" w:cs="Arial"/>
          <w:color w:val="000000"/>
          <w:sz w:val="20"/>
        </w:rPr>
        <w:t>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informer. Les </w:t>
      </w:r>
      <w:proofErr w:type="spellStart"/>
      <w:r>
        <w:rPr>
          <w:rFonts w:ascii="Arial" w:eastAsia="Arial" w:hAnsi="Arial" w:cs="Arial"/>
          <w:color w:val="000000"/>
          <w:sz w:val="20"/>
        </w:rPr>
        <w:t>appelants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invités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laisser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message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rappelés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membres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cellule, après que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-ci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apporter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appropriée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L'anonymat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évidemment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respecté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3FEB45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« Voilà sept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</w:t>
      </w:r>
      <w:r>
        <w:rPr>
          <w:rFonts w:ascii="Arial" w:eastAsia="Arial" w:hAnsi="Arial" w:cs="Arial"/>
          <w:b/>
          <w:color w:val="000000"/>
          <w:sz w:val="20"/>
        </w:rPr>
        <w:t xml:space="preserve">e la cellule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existe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au début, on 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d'appels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»,</w:t>
      </w:r>
      <w:r>
        <w:rPr>
          <w:rFonts w:ascii="Arial" w:eastAsia="Arial" w:hAnsi="Arial" w:cs="Arial"/>
          <w:color w:val="000000"/>
          <w:sz w:val="20"/>
        </w:rPr>
        <w:t xml:space="preserve"> note Pierre Certain. </w:t>
      </w:r>
      <w:r>
        <w:rPr>
          <w:rFonts w:ascii="Arial" w:eastAsia="Arial" w:hAnsi="Arial" w:cs="Arial"/>
          <w:b/>
          <w:color w:val="000000"/>
          <w:sz w:val="20"/>
        </w:rPr>
        <w:t xml:space="preserve">« Sans doute les gens ne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faisaient-ils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la démarche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 » </w:t>
      </w:r>
      <w:r>
        <w:rPr>
          <w:rFonts w:ascii="Arial" w:eastAsia="Arial" w:hAnsi="Arial" w:cs="Arial"/>
          <w:color w:val="000000"/>
          <w:sz w:val="20"/>
        </w:rPr>
        <w:t xml:space="preserve">Et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2021, il y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rapport CIASE (Commission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qui a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changé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donne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libéré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la parole et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brisé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 »</w:t>
      </w:r>
    </w:p>
    <w:p w14:paraId="6D5968D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création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d'aide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seize dossiers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rapporte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-t-on. </w:t>
      </w:r>
      <w:r>
        <w:rPr>
          <w:rFonts w:ascii="Arial" w:eastAsia="Arial" w:hAnsi="Arial" w:cs="Arial"/>
          <w:b/>
          <w:color w:val="000000"/>
          <w:sz w:val="20"/>
        </w:rPr>
        <w:t xml:space="preserve">« Ce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énorme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</w:t>
      </w:r>
      <w:r>
        <w:rPr>
          <w:rFonts w:ascii="Arial" w:eastAsia="Arial" w:hAnsi="Arial" w:cs="Arial"/>
          <w:b/>
          <w:color w:val="000000"/>
          <w:sz w:val="20"/>
        </w:rPr>
        <w:t>videmment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déjà beaucoup trop 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regrette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Certain. À noter que sur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seize dossiers, quatorze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y a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an, pour des faits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faits qui </w:t>
      </w:r>
      <w:proofErr w:type="spellStart"/>
      <w:r>
        <w:rPr>
          <w:rFonts w:ascii="Arial" w:eastAsia="Arial" w:hAnsi="Arial" w:cs="Arial"/>
          <w:color w:val="000000"/>
          <w:sz w:val="20"/>
        </w:rPr>
        <w:t>remontent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plus de </w:t>
      </w:r>
      <w:proofErr w:type="spellStart"/>
      <w:r>
        <w:rPr>
          <w:rFonts w:ascii="Arial" w:eastAsia="Arial" w:hAnsi="Arial" w:cs="Arial"/>
          <w:color w:val="000000"/>
          <w:sz w:val="20"/>
        </w:rPr>
        <w:t>vingt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-cinq ans. Et pour les plus </w:t>
      </w:r>
      <w:proofErr w:type="spellStart"/>
      <w:r>
        <w:rPr>
          <w:rFonts w:ascii="Arial" w:eastAsia="Arial" w:hAnsi="Arial" w:cs="Arial"/>
          <w:color w:val="000000"/>
          <w:sz w:val="20"/>
        </w:rPr>
        <w:t>ancie</w:t>
      </w:r>
      <w:r>
        <w:rPr>
          <w:rFonts w:ascii="Arial" w:eastAsia="Arial" w:hAnsi="Arial" w:cs="Arial"/>
          <w:color w:val="000000"/>
          <w:sz w:val="20"/>
        </w:rPr>
        <w:t>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encore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des dossiers qui </w:t>
      </w:r>
      <w:proofErr w:type="spellStart"/>
      <w:r>
        <w:rPr>
          <w:rFonts w:ascii="Arial" w:eastAsia="Arial" w:hAnsi="Arial" w:cs="Arial"/>
          <w:color w:val="000000"/>
          <w:sz w:val="20"/>
        </w:rPr>
        <w:t>remontent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début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1960.</w:t>
      </w:r>
    </w:p>
    <w:p w14:paraId="1A18B869" w14:textId="77777777" w:rsidR="00D67BEE" w:rsidRDefault="00691B51">
      <w:pPr>
        <w:keepNext/>
        <w:spacing w:before="240" w:line="340" w:lineRule="atLeast"/>
      </w:pPr>
      <w:r>
        <w:br/>
      </w:r>
      <w:r>
        <w:rPr>
          <w:rFonts w:ascii="Arial" w:eastAsia="Arial" w:hAnsi="Arial" w:cs="Arial"/>
          <w:b/>
          <w:color w:val="000000"/>
          <w:sz w:val="28"/>
        </w:rPr>
        <w:t>Graphic</w:t>
      </w:r>
    </w:p>
    <w:p w14:paraId="41674A9E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7837" wp14:editId="736CBFA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DFE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2A66B43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6DB75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Monseigneur Le </w:t>
      </w:r>
      <w:proofErr w:type="spellStart"/>
      <w:r>
        <w:rPr>
          <w:rFonts w:ascii="Arial" w:eastAsia="Arial" w:hAnsi="Arial" w:cs="Arial"/>
          <w:color w:val="000000"/>
          <w:sz w:val="20"/>
        </w:rPr>
        <w:t>Boulc'h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Avranches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fait le point sur les </w:t>
      </w:r>
      <w:proofErr w:type="spellStart"/>
      <w:r>
        <w:rPr>
          <w:rFonts w:ascii="Arial" w:eastAsia="Arial" w:hAnsi="Arial" w:cs="Arial"/>
          <w:color w:val="000000"/>
          <w:sz w:val="20"/>
        </w:rPr>
        <w:t>projets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début </w:t>
      </w:r>
      <w:proofErr w:type="spellStart"/>
      <w:r>
        <w:rPr>
          <w:rFonts w:ascii="Arial" w:eastAsia="Arial" w:hAnsi="Arial" w:cs="Arial"/>
          <w:color w:val="000000"/>
          <w:sz w:val="20"/>
        </w:rPr>
        <w:t>d'année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D1F61D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Ouest-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</w:p>
    <w:p w14:paraId="47F86744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January 20, 2023</w:t>
      </w:r>
    </w:p>
    <w:p w14:paraId="1F9E7B77" w14:textId="77777777" w:rsidR="00D67BEE" w:rsidRDefault="00D67BEE"/>
    <w:p w14:paraId="1DF33CF4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061AD" wp14:editId="5FAFE9C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AEB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17762360" w14:textId="77777777" w:rsidR="00D67BEE" w:rsidRDefault="00D67BEE">
      <w:pPr>
        <w:sectPr w:rsidR="00D67B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840" w:right="1000" w:bottom="840" w:left="1000" w:header="400" w:footer="400" w:gutter="0"/>
          <w:cols w:space="720"/>
        </w:sectPr>
      </w:pPr>
    </w:p>
    <w:p w14:paraId="2A37DF56" w14:textId="77777777" w:rsidR="00D67BEE" w:rsidRDefault="00D67BEE">
      <w:bookmarkStart w:id="2" w:name="Bookmark_2"/>
      <w:bookmarkEnd w:id="2"/>
    </w:p>
    <w:p w14:paraId="3C7FA854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20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21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’</w:t>
        </w:r>
      </w:hyperlink>
      <w:hyperlink r:id="rId22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Eglise</w:t>
        </w:r>
        <w:proofErr w:type="spellEnd"/>
      </w:hyperlink>
      <w:hyperlink r:id="rId23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face à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démons</w:t>
        </w:r>
        <w:proofErr w:type="spellEnd"/>
      </w:hyperlink>
    </w:p>
    <w:p w14:paraId="0869804D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Vosges Matin</w:t>
      </w:r>
    </w:p>
    <w:p w14:paraId="526BBF05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0A8C13BD" w14:textId="77777777" w:rsidR="00D67BEE" w:rsidRDefault="00D67BEE">
      <w:pPr>
        <w:spacing w:line="240" w:lineRule="atLeast"/>
        <w:jc w:val="both"/>
      </w:pPr>
    </w:p>
    <w:p w14:paraId="3ADDE2DF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Vosges Matin </w:t>
      </w:r>
      <w:proofErr w:type="spellStart"/>
      <w:r>
        <w:rPr>
          <w:rFonts w:ascii="Arial" w:eastAsia="Arial" w:hAnsi="Arial" w:cs="Arial"/>
          <w:color w:val="000000"/>
          <w:sz w:val="16"/>
        </w:rPr>
        <w:t>to</w:t>
      </w:r>
      <w:r>
        <w:rPr>
          <w:rFonts w:ascii="Arial" w:eastAsia="Arial" w:hAnsi="Arial" w:cs="Arial"/>
          <w:color w:val="000000"/>
          <w:sz w:val="16"/>
        </w:rPr>
        <w:t>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6D555B1A" w14:textId="633030B1" w:rsidR="00D67BEE" w:rsidRDefault="00691B51">
      <w:pPr>
        <w:spacing w:before="120" w:line="220" w:lineRule="atLeast"/>
      </w:pPr>
      <w:r>
        <w:br/>
      </w:r>
    </w:p>
    <w:p w14:paraId="7E94E95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ÉDITO</w:t>
      </w:r>
    </w:p>
    <w:p w14:paraId="31C84982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317 words</w:t>
      </w:r>
    </w:p>
    <w:p w14:paraId="6BB8BBCB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Par Benoît GAUDIBERT</w:t>
      </w:r>
    </w:p>
    <w:p w14:paraId="29094419" w14:textId="77777777" w:rsidR="00D67BEE" w:rsidRDefault="00691B51">
      <w:pPr>
        <w:keepNext/>
        <w:spacing w:before="240" w:line="340" w:lineRule="atLeast"/>
      </w:pPr>
      <w:bookmarkStart w:id="3" w:name="Body_0"/>
      <w:bookmarkEnd w:id="3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6386358B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A67F5" wp14:editId="6922EB9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644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2EC0F3C2" w14:textId="77777777" w:rsidR="00D67BEE" w:rsidRDefault="00D67BEE"/>
    <w:p w14:paraId="3B54204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Par Benoît GAUDIBERT</w:t>
      </w:r>
    </w:p>
    <w:p w14:paraId="25675CF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séisme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secoue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terrible </w:t>
      </w:r>
      <w:proofErr w:type="spellStart"/>
      <w:r>
        <w:rPr>
          <w:rFonts w:ascii="Arial" w:eastAsia="Arial" w:hAnsi="Arial" w:cs="Arial"/>
          <w:color w:val="000000"/>
          <w:sz w:val="20"/>
        </w:rPr>
        <w:t>réplique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nouvelle affaire </w:t>
      </w:r>
      <w:proofErr w:type="spellStart"/>
      <w:r>
        <w:rPr>
          <w:rFonts w:ascii="Arial" w:eastAsia="Arial" w:hAnsi="Arial" w:cs="Arial"/>
          <w:color w:val="000000"/>
          <w:sz w:val="20"/>
        </w:rPr>
        <w:t>éclabousse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suite aux confessions </w:t>
      </w:r>
      <w:proofErr w:type="spellStart"/>
      <w:r>
        <w:rPr>
          <w:rFonts w:ascii="Arial" w:eastAsia="Arial" w:hAnsi="Arial" w:cs="Arial"/>
          <w:color w:val="000000"/>
          <w:sz w:val="20"/>
        </w:rPr>
        <w:t>publiques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cardinal Ricard. Ce haut </w:t>
      </w:r>
      <w:proofErr w:type="spellStart"/>
      <w:r>
        <w:rPr>
          <w:rFonts w:ascii="Arial" w:eastAsia="Arial" w:hAnsi="Arial" w:cs="Arial"/>
          <w:color w:val="000000"/>
          <w:sz w:val="20"/>
        </w:rPr>
        <w:t>prélat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principaux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 du pays,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Bordeaux,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ouverte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35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conduite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 </w:t>
      </w:r>
      <w:proofErr w:type="spellStart"/>
      <w:r>
        <w:rPr>
          <w:rFonts w:ascii="Arial" w:eastAsia="Arial" w:hAnsi="Arial" w:cs="Arial"/>
          <w:color w:val="000000"/>
          <w:sz w:val="20"/>
        </w:rPr>
        <w:t>répréhensible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</w:t>
      </w:r>
      <w:r>
        <w:rPr>
          <w:rFonts w:ascii="Arial" w:eastAsia="Arial" w:hAnsi="Arial" w:cs="Arial"/>
          <w:color w:val="000000"/>
          <w:sz w:val="20"/>
        </w:rPr>
        <w:t xml:space="preserve">ille de 14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». Au total, </w:t>
      </w:r>
      <w:proofErr w:type="spellStart"/>
      <w:r>
        <w:rPr>
          <w:rFonts w:ascii="Arial" w:eastAsia="Arial" w:hAnsi="Arial" w:cs="Arial"/>
          <w:color w:val="000000"/>
          <w:sz w:val="20"/>
        </w:rPr>
        <w:t>onze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dans des dossiers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surviennent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an après le rapport </w:t>
      </w:r>
      <w:proofErr w:type="spellStart"/>
      <w:r>
        <w:rPr>
          <w:rFonts w:ascii="Arial" w:eastAsia="Arial" w:hAnsi="Arial" w:cs="Arial"/>
          <w:color w:val="000000"/>
          <w:sz w:val="20"/>
        </w:rPr>
        <w:t>édifiant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commission Sauvé sur la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Plus </w:t>
      </w:r>
      <w:proofErr w:type="spellStart"/>
      <w:r>
        <w:rPr>
          <w:rFonts w:ascii="Arial" w:eastAsia="Arial" w:hAnsi="Arial" w:cs="Arial"/>
          <w:color w:val="000000"/>
          <w:sz w:val="20"/>
        </w:rPr>
        <w:t>récemmen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font suite à </w:t>
      </w:r>
      <w:proofErr w:type="spellStart"/>
      <w:r>
        <w:rPr>
          <w:rFonts w:ascii="Arial" w:eastAsia="Arial" w:hAnsi="Arial" w:cs="Arial"/>
          <w:color w:val="000000"/>
          <w:sz w:val="20"/>
        </w:rPr>
        <w:t>l’affaire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éclaté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grand jour à la mi-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965943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2021, </w:t>
      </w:r>
      <w:proofErr w:type="spellStart"/>
      <w:r>
        <w:rPr>
          <w:rFonts w:ascii="Arial" w:eastAsia="Arial" w:hAnsi="Arial" w:cs="Arial"/>
          <w:color w:val="000000"/>
          <w:sz w:val="20"/>
        </w:rPr>
        <w:t>l’ancien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l’objet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sanctions </w:t>
      </w:r>
      <w:proofErr w:type="spellStart"/>
      <w:r>
        <w:rPr>
          <w:rFonts w:ascii="Arial" w:eastAsia="Arial" w:hAnsi="Arial" w:cs="Arial"/>
          <w:color w:val="000000"/>
          <w:sz w:val="20"/>
        </w:rPr>
        <w:t>disciplinaires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pratiqué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tre</w:t>
      </w:r>
      <w:r>
        <w:rPr>
          <w:rFonts w:ascii="Arial" w:eastAsia="Arial" w:hAnsi="Arial" w:cs="Arial"/>
          <w:color w:val="000000"/>
          <w:sz w:val="20"/>
        </w:rPr>
        <w:t>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« strip confessions ». Il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pénitents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</w:t>
      </w:r>
      <w:proofErr w:type="spellStart"/>
      <w:r>
        <w:rPr>
          <w:rFonts w:ascii="Arial" w:eastAsia="Arial" w:hAnsi="Arial" w:cs="Arial"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retirer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vêtement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… Cinq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l’époque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raisons de la sanction </w:t>
      </w:r>
      <w:proofErr w:type="spellStart"/>
      <w:r>
        <w:rPr>
          <w:rFonts w:ascii="Arial" w:eastAsia="Arial" w:hAnsi="Arial" w:cs="Arial"/>
          <w:color w:val="000000"/>
          <w:sz w:val="20"/>
        </w:rPr>
        <w:t>décrétée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Vatican et de 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Mon</w:t>
      </w:r>
      <w:r>
        <w:rPr>
          <w:rFonts w:ascii="Arial" w:eastAsia="Arial" w:hAnsi="Arial" w:cs="Arial"/>
          <w:color w:val="000000"/>
          <w:sz w:val="20"/>
        </w:rPr>
        <w:t xml:space="preserve">seigneur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dernier.</w:t>
      </w:r>
    </w:p>
    <w:p w14:paraId="18F4F0A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Une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plus, le silence a </w:t>
      </w:r>
      <w:proofErr w:type="spellStart"/>
      <w:r>
        <w:rPr>
          <w:rFonts w:ascii="Arial" w:eastAsia="Arial" w:hAnsi="Arial" w:cs="Arial"/>
          <w:color w:val="000000"/>
          <w:sz w:val="20"/>
        </w:rPr>
        <w:t>prévalu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 devoir de transparence,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leçons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  <w:r>
        <w:rPr>
          <w:rFonts w:ascii="Arial" w:eastAsia="Arial" w:hAnsi="Arial" w:cs="Arial"/>
          <w:color w:val="000000"/>
          <w:sz w:val="20"/>
        </w:rPr>
        <w:t xml:space="preserve"> la commission Sauvé </w:t>
      </w:r>
      <w:proofErr w:type="spellStart"/>
      <w:r>
        <w:rPr>
          <w:rFonts w:ascii="Arial" w:eastAsia="Arial" w:hAnsi="Arial" w:cs="Arial"/>
          <w:color w:val="000000"/>
          <w:sz w:val="20"/>
        </w:rPr>
        <w:t>n’avaient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retenues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continuait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color w:val="000000"/>
          <w:sz w:val="20"/>
        </w:rPr>
        <w:t>l’institution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genre </w:t>
      </w:r>
      <w:proofErr w:type="spellStart"/>
      <w:r>
        <w:rPr>
          <w:rFonts w:ascii="Arial" w:eastAsia="Arial" w:hAnsi="Arial" w:cs="Arial"/>
          <w:color w:val="000000"/>
          <w:sz w:val="20"/>
        </w:rPr>
        <w:t>d’attitude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discrédite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et, plus grave, </w:t>
      </w:r>
      <w:proofErr w:type="spellStart"/>
      <w:r>
        <w:rPr>
          <w:rFonts w:ascii="Arial" w:eastAsia="Arial" w:hAnsi="Arial" w:cs="Arial"/>
          <w:color w:val="000000"/>
          <w:sz w:val="20"/>
        </w:rPr>
        <w:t>empêche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potentielles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de prendre </w:t>
      </w:r>
      <w:proofErr w:type="spellStart"/>
      <w:r>
        <w:rPr>
          <w:rFonts w:ascii="Arial" w:eastAsia="Arial" w:hAnsi="Arial" w:cs="Arial"/>
          <w:color w:val="000000"/>
          <w:sz w:val="20"/>
        </w:rPr>
        <w:t>connaissanc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les </w:t>
      </w:r>
      <w:proofErr w:type="spellStart"/>
      <w:r>
        <w:rPr>
          <w:rFonts w:ascii="Arial" w:eastAsia="Arial" w:hAnsi="Arial" w:cs="Arial"/>
          <w:color w:val="000000"/>
          <w:sz w:val="20"/>
        </w:rPr>
        <w:t>dénoncer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tour. Entre </w:t>
      </w:r>
      <w:proofErr w:type="spellStart"/>
      <w:r>
        <w:rPr>
          <w:rFonts w:ascii="Arial" w:eastAsia="Arial" w:hAnsi="Arial" w:cs="Arial"/>
          <w:color w:val="000000"/>
          <w:sz w:val="20"/>
        </w:rPr>
        <w:t>stupéfaction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lassitude,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assiste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impuissante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</w:t>
      </w:r>
      <w:proofErr w:type="spellStart"/>
      <w:r>
        <w:rPr>
          <w:rFonts w:ascii="Arial" w:eastAsia="Arial" w:hAnsi="Arial" w:cs="Arial"/>
          <w:color w:val="000000"/>
          <w:sz w:val="20"/>
        </w:rPr>
        <w:t>naufrage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 </w:t>
      </w:r>
      <w:proofErr w:type="spellStart"/>
      <w:r>
        <w:rPr>
          <w:rFonts w:ascii="Arial" w:eastAsia="Arial" w:hAnsi="Arial" w:cs="Arial"/>
          <w:color w:val="000000"/>
          <w:sz w:val="20"/>
        </w:rPr>
        <w:t>rattrapée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incapable de se </w:t>
      </w:r>
      <w:proofErr w:type="spellStart"/>
      <w:r>
        <w:rPr>
          <w:rFonts w:ascii="Arial" w:eastAsia="Arial" w:hAnsi="Arial" w:cs="Arial"/>
          <w:color w:val="000000"/>
          <w:sz w:val="20"/>
        </w:rPr>
        <w:t>réformer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7C21B1B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9, 2022</w:t>
      </w:r>
    </w:p>
    <w:p w14:paraId="3C9690C2" w14:textId="77777777" w:rsidR="00D67BEE" w:rsidRDefault="00D67BEE"/>
    <w:p w14:paraId="773C33EC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9B33" wp14:editId="5AB2FF3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0A9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5BA0CF95" w14:textId="77777777" w:rsidR="00D67BEE" w:rsidRDefault="00D67BEE">
      <w:pPr>
        <w:sectPr w:rsidR="00D67BE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840" w:right="1000" w:bottom="840" w:left="1000" w:header="400" w:footer="400" w:gutter="0"/>
          <w:cols w:space="720"/>
        </w:sectPr>
      </w:pPr>
    </w:p>
    <w:p w14:paraId="434861DE" w14:textId="77777777" w:rsidR="00D67BEE" w:rsidRDefault="00D67BEE">
      <w:bookmarkStart w:id="4" w:name="Bookmark_3"/>
      <w:bookmarkEnd w:id="4"/>
    </w:p>
    <w:p w14:paraId="4ADF5A37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3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Var " </w:t>
        </w:r>
      </w:hyperlink>
      <w:hyperlink r:id="rId31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32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’</w:t>
        </w:r>
      </w:hyperlink>
      <w:hyperlink r:id="rId33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</w:hyperlink>
      <w:hyperlink r:id="rId34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ne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réunit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pas que des gens parfaits "</w:t>
        </w:r>
      </w:hyperlink>
    </w:p>
    <w:p w14:paraId="7594BE47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Var Matin</w:t>
      </w:r>
    </w:p>
    <w:p w14:paraId="6654A2E0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dimanche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25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57F95998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Brignoles Edition; La </w:t>
      </w:r>
      <w:proofErr w:type="spellStart"/>
      <w:r>
        <w:rPr>
          <w:rFonts w:ascii="Arial" w:eastAsia="Arial" w:hAnsi="Arial" w:cs="Arial"/>
          <w:color w:val="000000"/>
          <w:sz w:val="20"/>
        </w:rPr>
        <w:t>Seyne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Edition; St-Raphael Edition; Toulon Edition </w:t>
      </w:r>
    </w:p>
    <w:p w14:paraId="13EEFD7B" w14:textId="77777777" w:rsidR="00D67BEE" w:rsidRDefault="00D67BEE">
      <w:pPr>
        <w:spacing w:line="240" w:lineRule="atLeast"/>
        <w:jc w:val="both"/>
      </w:pPr>
    </w:p>
    <w:p w14:paraId="527F0251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Nice Matin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6D88C4D3" w14:textId="4AC8E69E" w:rsidR="00D67BEE" w:rsidRDefault="00691B51">
      <w:pPr>
        <w:spacing w:before="120" w:line="220" w:lineRule="atLeast"/>
      </w:pPr>
      <w:r>
        <w:br/>
      </w:r>
    </w:p>
    <w:p w14:paraId="32F3C5F8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DEP VAR; Pg. 4</w:t>
      </w:r>
    </w:p>
    <w:p w14:paraId="4CFE838D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1321 words</w:t>
      </w:r>
    </w:p>
    <w:p w14:paraId="5B098480" w14:textId="77777777" w:rsidR="00D67BEE" w:rsidRDefault="00691B51">
      <w:pPr>
        <w:keepNext/>
        <w:spacing w:before="240" w:line="340" w:lineRule="atLeast"/>
      </w:pPr>
      <w:bookmarkStart w:id="5" w:name="Body_1"/>
      <w:bookmarkEnd w:id="5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172CF8E5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0548" wp14:editId="7F7E3ED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9B24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3552D3A" w14:textId="77777777" w:rsidR="00D67BEE" w:rsidRDefault="00D67BEE"/>
    <w:p w14:paraId="65B4E13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 </w:t>
      </w:r>
      <w:proofErr w:type="spellStart"/>
      <w:r>
        <w:rPr>
          <w:rFonts w:ascii="Arial" w:eastAsia="Arial" w:hAnsi="Arial" w:cs="Arial"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Rey </w:t>
      </w:r>
      <w:proofErr w:type="spellStart"/>
      <w:r>
        <w:rPr>
          <w:rFonts w:ascii="Arial" w:eastAsia="Arial" w:hAnsi="Arial" w:cs="Arial"/>
          <w:color w:val="000000"/>
          <w:sz w:val="20"/>
        </w:rPr>
        <w:t>célébrera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minuit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grotte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Sainte Baume,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diriger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25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cathédrale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Notre-Dame-de-la-</w:t>
      </w:r>
      <w:proofErr w:type="spellStart"/>
      <w:r>
        <w:rPr>
          <w:rFonts w:ascii="Arial" w:eastAsia="Arial" w:hAnsi="Arial" w:cs="Arial"/>
          <w:color w:val="000000"/>
          <w:sz w:val="20"/>
        </w:rPr>
        <w:t>Seds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Toulon. À la </w:t>
      </w:r>
      <w:proofErr w:type="spellStart"/>
      <w:r>
        <w:rPr>
          <w:rFonts w:ascii="Arial" w:eastAsia="Arial" w:hAnsi="Arial" w:cs="Arial"/>
          <w:color w:val="000000"/>
          <w:sz w:val="20"/>
        </w:rPr>
        <w:t>veille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Noël, </w:t>
      </w:r>
      <w:proofErr w:type="spellStart"/>
      <w:r>
        <w:rPr>
          <w:rFonts w:ascii="Arial" w:eastAsia="Arial" w:hAnsi="Arial" w:cs="Arial"/>
          <w:color w:val="000000"/>
          <w:sz w:val="20"/>
        </w:rPr>
        <w:t>l’évêque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Fréjus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-Toulon nous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accordé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interview.</w:t>
      </w:r>
    </w:p>
    <w:p w14:paraId="6730B7F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Avec </w:t>
      </w:r>
      <w:proofErr w:type="spellStart"/>
      <w:r>
        <w:rPr>
          <w:rFonts w:ascii="Arial" w:eastAsia="Arial" w:hAnsi="Arial" w:cs="Arial"/>
          <w:color w:val="000000"/>
          <w:sz w:val="20"/>
        </w:rPr>
        <w:t>l’Argentine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championne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monde, François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heureux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joie </w:t>
      </w:r>
      <w:proofErr w:type="spellStart"/>
      <w:r>
        <w:rPr>
          <w:rFonts w:ascii="Arial" w:eastAsia="Arial" w:hAnsi="Arial" w:cs="Arial"/>
          <w:color w:val="000000"/>
          <w:sz w:val="20"/>
        </w:rPr>
        <w:t>peut-elle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rejaillir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 </w:t>
      </w:r>
      <w:r>
        <w:rPr>
          <w:rFonts w:ascii="Arial" w:eastAsia="Arial" w:hAnsi="Arial" w:cs="Arial"/>
          <w:color w:val="000000"/>
          <w:sz w:val="20"/>
        </w:rPr>
        <w:t>?</w:t>
      </w:r>
      <w:proofErr w:type="gramEnd"/>
    </w:p>
    <w:p w14:paraId="530E9FC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Avant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chose, je </w:t>
      </w:r>
      <w:proofErr w:type="spellStart"/>
      <w:r>
        <w:rPr>
          <w:rFonts w:ascii="Arial" w:eastAsia="Arial" w:hAnsi="Arial" w:cs="Arial"/>
          <w:color w:val="000000"/>
          <w:sz w:val="20"/>
        </w:rPr>
        <w:t>précise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Fréjus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-Toulon </w:t>
      </w:r>
      <w:proofErr w:type="spellStart"/>
      <w:r>
        <w:rPr>
          <w:rFonts w:ascii="Arial" w:eastAsia="Arial" w:hAnsi="Arial" w:cs="Arial"/>
          <w:color w:val="000000"/>
          <w:sz w:val="20"/>
        </w:rPr>
        <w:t>accueille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sein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argentins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Bien </w:t>
      </w:r>
      <w:proofErr w:type="spellStart"/>
      <w:r>
        <w:rPr>
          <w:rFonts w:ascii="Arial" w:eastAsia="Arial" w:hAnsi="Arial" w:cs="Arial"/>
          <w:color w:val="000000"/>
          <w:sz w:val="20"/>
        </w:rPr>
        <w:t>sûr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férus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football, la joie de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équipe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Coupe du mon</w:t>
      </w: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impact.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n’y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pas de </w:t>
      </w:r>
      <w:proofErr w:type="spellStart"/>
      <w:r>
        <w:rPr>
          <w:rFonts w:ascii="Arial" w:eastAsia="Arial" w:hAnsi="Arial" w:cs="Arial"/>
          <w:color w:val="000000"/>
          <w:sz w:val="20"/>
        </w:rPr>
        <w:t>connexion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immédiate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Noël - la fête de </w:t>
      </w:r>
      <w:proofErr w:type="spellStart"/>
      <w:r>
        <w:rPr>
          <w:rFonts w:ascii="Arial" w:eastAsia="Arial" w:hAnsi="Arial" w:cs="Arial"/>
          <w:color w:val="000000"/>
          <w:sz w:val="20"/>
        </w:rPr>
        <w:t>l’incarnation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 fait homme -, et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compétition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sportive. On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cependant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établir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parallèles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la religion et le sport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du football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rugby. Dans les deux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forte </w:t>
      </w:r>
      <w:proofErr w:type="spellStart"/>
      <w:r>
        <w:rPr>
          <w:rFonts w:ascii="Arial" w:eastAsia="Arial" w:hAnsi="Arial" w:cs="Arial"/>
          <w:color w:val="000000"/>
          <w:sz w:val="20"/>
        </w:rPr>
        <w:t>mobilisation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 qui nous </w:t>
      </w:r>
      <w:proofErr w:type="spellStart"/>
      <w:r>
        <w:rPr>
          <w:rFonts w:ascii="Arial" w:eastAsia="Arial" w:hAnsi="Arial" w:cs="Arial"/>
          <w:color w:val="000000"/>
          <w:sz w:val="20"/>
        </w:rPr>
        <w:t>dépasse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conjugaison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efforts, des harmonies. La dimension de communion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l’ADN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christianisme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3136FD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Plus </w:t>
      </w:r>
      <w:proofErr w:type="spellStart"/>
      <w:r>
        <w:rPr>
          <w:rFonts w:ascii="Arial" w:eastAsia="Arial" w:hAnsi="Arial" w:cs="Arial"/>
          <w:color w:val="000000"/>
          <w:sz w:val="20"/>
        </w:rPr>
        <w:t>sérieusement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comment </w:t>
      </w:r>
      <w:proofErr w:type="spellStart"/>
      <w:r>
        <w:rPr>
          <w:rFonts w:ascii="Arial" w:eastAsia="Arial" w:hAnsi="Arial" w:cs="Arial"/>
          <w:color w:val="000000"/>
          <w:sz w:val="20"/>
        </w:rPr>
        <w:t>vivez-vou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surenchère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qualificatifs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l’égard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Messi, " </w:t>
      </w:r>
      <w:proofErr w:type="spellStart"/>
      <w:r>
        <w:rPr>
          <w:rFonts w:ascii="Arial" w:eastAsia="Arial" w:hAnsi="Arial" w:cs="Arial"/>
          <w:color w:val="000000"/>
          <w:sz w:val="20"/>
        </w:rPr>
        <w:t>l’égal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Dieu ".</w:t>
      </w:r>
    </w:p>
    <w:p w14:paraId="4BB6D5A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normal </w:t>
      </w:r>
      <w:proofErr w:type="spellStart"/>
      <w:r>
        <w:rPr>
          <w:rFonts w:ascii="Arial" w:eastAsia="Arial" w:hAnsi="Arial" w:cs="Arial"/>
          <w:color w:val="000000"/>
          <w:sz w:val="20"/>
        </w:rPr>
        <w:t>qu’on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l’admiration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quelqu’un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réalise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prouesses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attention à ne pas </w:t>
      </w:r>
      <w:proofErr w:type="spellStart"/>
      <w:r>
        <w:rPr>
          <w:rFonts w:ascii="Arial" w:eastAsia="Arial" w:hAnsi="Arial" w:cs="Arial"/>
          <w:color w:val="000000"/>
          <w:sz w:val="20"/>
        </w:rPr>
        <w:t>verser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l’adoration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l’idolâtrie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dangereux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prendre un spor</w:t>
      </w:r>
      <w:r>
        <w:rPr>
          <w:rFonts w:ascii="Arial" w:eastAsia="Arial" w:hAnsi="Arial" w:cs="Arial"/>
          <w:color w:val="000000"/>
          <w:sz w:val="20"/>
        </w:rPr>
        <w:t xml:space="preserve">tif </w:t>
      </w:r>
      <w:proofErr w:type="spellStart"/>
      <w:r>
        <w:rPr>
          <w:rFonts w:ascii="Arial" w:eastAsia="Arial" w:hAnsi="Arial" w:cs="Arial"/>
          <w:color w:val="000000"/>
          <w:sz w:val="20"/>
        </w:rPr>
        <w:t>quasiment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Dieu. Il y a un </w:t>
      </w:r>
      <w:proofErr w:type="spellStart"/>
      <w:r>
        <w:rPr>
          <w:rFonts w:ascii="Arial" w:eastAsia="Arial" w:hAnsi="Arial" w:cs="Arial"/>
          <w:color w:val="000000"/>
          <w:sz w:val="20"/>
        </w:rPr>
        <w:t>excès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malsain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vouloir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prendre la place de Dieu.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sportifs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Messi,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nues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n’ont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prétention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</w:t>
      </w:r>
      <w:proofErr w:type="spellStart"/>
      <w:r>
        <w:rPr>
          <w:rFonts w:ascii="Arial" w:eastAsia="Arial" w:hAnsi="Arial" w:cs="Arial"/>
          <w:color w:val="000000"/>
          <w:sz w:val="20"/>
        </w:rPr>
        <w:t>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l’échec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pris des coups et </w:t>
      </w:r>
      <w:proofErr w:type="spellStart"/>
      <w:r>
        <w:rPr>
          <w:rFonts w:ascii="Arial" w:eastAsia="Arial" w:hAnsi="Arial" w:cs="Arial"/>
          <w:color w:val="000000"/>
          <w:sz w:val="20"/>
        </w:rPr>
        <w:t>savent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mome</w:t>
      </w:r>
      <w:r>
        <w:rPr>
          <w:rFonts w:ascii="Arial" w:eastAsia="Arial" w:hAnsi="Arial" w:cs="Arial"/>
          <w:color w:val="000000"/>
          <w:sz w:val="20"/>
        </w:rPr>
        <w:t xml:space="preserve">nt </w:t>
      </w:r>
      <w:proofErr w:type="spellStart"/>
      <w:r>
        <w:rPr>
          <w:rFonts w:ascii="Arial" w:eastAsia="Arial" w:hAnsi="Arial" w:cs="Arial"/>
          <w:color w:val="000000"/>
          <w:sz w:val="20"/>
        </w:rPr>
        <w:t>d’apothéose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passager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02EA72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football </w:t>
      </w:r>
      <w:proofErr w:type="spellStart"/>
      <w:r>
        <w:rPr>
          <w:rFonts w:ascii="Arial" w:eastAsia="Arial" w:hAnsi="Arial" w:cs="Arial"/>
          <w:color w:val="000000"/>
          <w:sz w:val="20"/>
        </w:rPr>
        <w:t>hissé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rang de religion </w:t>
      </w:r>
      <w:proofErr w:type="spellStart"/>
      <w:r>
        <w:rPr>
          <w:rFonts w:ascii="Arial" w:eastAsia="Arial" w:hAnsi="Arial" w:cs="Arial"/>
          <w:color w:val="000000"/>
          <w:sz w:val="20"/>
        </w:rPr>
        <w:t>traduit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spiritualité</w:t>
      </w:r>
      <w:proofErr w:type="spellEnd"/>
      <w:r>
        <w:rPr>
          <w:rFonts w:ascii="Arial" w:eastAsia="Arial" w:hAnsi="Arial" w:cs="Arial"/>
          <w:color w:val="000000"/>
          <w:sz w:val="20"/>
        </w:rPr>
        <w:t> ?</w:t>
      </w:r>
      <w:proofErr w:type="gramEnd"/>
    </w:p>
    <w:p w14:paraId="58CF744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On </w:t>
      </w:r>
      <w:proofErr w:type="spellStart"/>
      <w:r>
        <w:rPr>
          <w:rFonts w:ascii="Arial" w:eastAsia="Arial" w:hAnsi="Arial" w:cs="Arial"/>
          <w:color w:val="000000"/>
          <w:sz w:val="20"/>
        </w:rPr>
        <w:t>assiste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dévalorisation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identités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chrétiennes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spirituelles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poussent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se </w:t>
      </w:r>
      <w:proofErr w:type="spellStart"/>
      <w:r>
        <w:rPr>
          <w:rFonts w:ascii="Arial" w:eastAsia="Arial" w:hAnsi="Arial" w:cs="Arial"/>
          <w:color w:val="000000"/>
          <w:sz w:val="20"/>
        </w:rPr>
        <w:t>projeter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mythi</w:t>
      </w:r>
      <w:r>
        <w:rPr>
          <w:rFonts w:ascii="Arial" w:eastAsia="Arial" w:hAnsi="Arial" w:cs="Arial"/>
          <w:color w:val="000000"/>
          <w:sz w:val="20"/>
        </w:rPr>
        <w:t>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héroïques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sportifs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ou des artistes. Je le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répète</w:t>
      </w:r>
      <w:proofErr w:type="spellEnd"/>
      <w:r>
        <w:rPr>
          <w:rFonts w:ascii="Arial" w:eastAsia="Arial" w:hAnsi="Arial" w:cs="Arial"/>
          <w:color w:val="000000"/>
          <w:sz w:val="20"/>
        </w:rPr>
        <w:t> :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talents de </w:t>
      </w:r>
      <w:proofErr w:type="spellStart"/>
      <w:r>
        <w:rPr>
          <w:rFonts w:ascii="Arial" w:eastAsia="Arial" w:hAnsi="Arial" w:cs="Arial"/>
          <w:color w:val="000000"/>
          <w:sz w:val="20"/>
        </w:rPr>
        <w:t>quelqu’un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</w:t>
      </w:r>
      <w:proofErr w:type="spellStart"/>
      <w:r>
        <w:rPr>
          <w:rFonts w:ascii="Arial" w:eastAsia="Arial" w:hAnsi="Arial" w:cs="Arial"/>
          <w:color w:val="000000"/>
          <w:sz w:val="20"/>
        </w:rPr>
        <w:t>l’idolâtrer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9ADDF2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Après les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(C</w:t>
      </w:r>
      <w:r>
        <w:rPr>
          <w:rFonts w:ascii="Arial" w:eastAsia="Arial" w:hAnsi="Arial" w:cs="Arial"/>
          <w:color w:val="000000"/>
          <w:sz w:val="20"/>
        </w:rPr>
        <w:t xml:space="preserve">IASE) à </w:t>
      </w:r>
      <w:proofErr w:type="spellStart"/>
      <w:r>
        <w:rPr>
          <w:rFonts w:ascii="Arial" w:eastAsia="Arial" w:hAnsi="Arial" w:cs="Arial"/>
          <w:color w:val="000000"/>
          <w:sz w:val="20"/>
        </w:rPr>
        <w:t>l’automne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</w:t>
      </w:r>
      <w:proofErr w:type="spellStart"/>
      <w:r>
        <w:rPr>
          <w:rFonts w:ascii="Arial" w:eastAsia="Arial" w:hAnsi="Arial" w:cs="Arial"/>
          <w:color w:val="000000"/>
          <w:sz w:val="20"/>
        </w:rPr>
        <w:t>l’année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difficile. Avec les affaires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Ricard,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frappé. Comment </w:t>
      </w:r>
      <w:proofErr w:type="spellStart"/>
      <w:r>
        <w:rPr>
          <w:rFonts w:ascii="Arial" w:eastAsia="Arial" w:hAnsi="Arial" w:cs="Arial"/>
          <w:color w:val="000000"/>
          <w:sz w:val="20"/>
        </w:rPr>
        <w:t>vivez-vous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répétition</w:t>
      </w:r>
      <w:proofErr w:type="spellEnd"/>
      <w:r>
        <w:rPr>
          <w:rFonts w:ascii="Arial" w:eastAsia="Arial" w:hAnsi="Arial" w:cs="Arial"/>
          <w:color w:val="000000"/>
          <w:sz w:val="20"/>
        </w:rPr>
        <w:t> ?</w:t>
      </w:r>
      <w:proofErr w:type="gramEnd"/>
    </w:p>
    <w:p w14:paraId="0E57B172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j’ai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faits au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j’ai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ressenti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sidération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cardinal Ricard, un </w:t>
      </w:r>
      <w:proofErr w:type="spellStart"/>
      <w:r>
        <w:rPr>
          <w:rFonts w:ascii="Arial" w:eastAsia="Arial" w:hAnsi="Arial" w:cs="Arial"/>
          <w:color w:val="000000"/>
          <w:sz w:val="20"/>
        </w:rPr>
        <w:t>personnage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droit </w:t>
      </w:r>
      <w:proofErr w:type="spellStart"/>
      <w:r>
        <w:rPr>
          <w:rFonts w:ascii="Arial" w:eastAsia="Arial" w:hAnsi="Arial" w:cs="Arial"/>
          <w:color w:val="000000"/>
          <w:sz w:val="20"/>
        </w:rPr>
        <w:t>d’attendre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plus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probité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Surtout après les paroles fortes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exprimées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vis-à-vis des </w:t>
      </w:r>
      <w:proofErr w:type="spellStart"/>
      <w:r>
        <w:rPr>
          <w:rFonts w:ascii="Arial" w:eastAsia="Arial" w:hAnsi="Arial" w:cs="Arial"/>
          <w:color w:val="000000"/>
          <w:sz w:val="20"/>
        </w:rPr>
        <w:t>ecclésiastique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incohérence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tragique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la parole et les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provoquer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l’incompréhension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la </w:t>
      </w:r>
      <w:proofErr w:type="spellStart"/>
      <w:r>
        <w:rPr>
          <w:rFonts w:ascii="Arial" w:eastAsia="Arial" w:hAnsi="Arial" w:cs="Arial"/>
          <w:color w:val="000000"/>
          <w:sz w:val="20"/>
        </w:rPr>
        <w:t>révolte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nous.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faits tout à fait </w:t>
      </w:r>
      <w:proofErr w:type="spellStart"/>
      <w:r>
        <w:rPr>
          <w:rFonts w:ascii="Arial" w:eastAsia="Arial" w:hAnsi="Arial" w:cs="Arial"/>
          <w:color w:val="000000"/>
          <w:sz w:val="20"/>
        </w:rPr>
        <w:t>inexcusables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jettent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discrédit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l’ensemble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l’institu</w:t>
      </w:r>
      <w:r>
        <w:rPr>
          <w:rFonts w:ascii="Arial" w:eastAsia="Arial" w:hAnsi="Arial" w:cs="Arial"/>
          <w:color w:val="000000"/>
          <w:sz w:val="20"/>
        </w:rPr>
        <w:t>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réduire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dérives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violences. Dans le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temps,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oblige à </w:t>
      </w:r>
      <w:proofErr w:type="spellStart"/>
      <w:r>
        <w:rPr>
          <w:rFonts w:ascii="Arial" w:eastAsia="Arial" w:hAnsi="Arial" w:cs="Arial"/>
          <w:color w:val="000000"/>
          <w:sz w:val="20"/>
        </w:rPr>
        <w:t>renforcer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les </w:t>
      </w:r>
      <w:proofErr w:type="spellStart"/>
      <w:r>
        <w:rPr>
          <w:rFonts w:ascii="Arial" w:eastAsia="Arial" w:hAnsi="Arial" w:cs="Arial"/>
          <w:color w:val="000000"/>
          <w:sz w:val="20"/>
        </w:rPr>
        <w:t>dispositifs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prévention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d’écoute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formation du </w:t>
      </w:r>
      <w:proofErr w:type="spellStart"/>
      <w:r>
        <w:rPr>
          <w:rFonts w:ascii="Arial" w:eastAsia="Arial" w:hAnsi="Arial" w:cs="Arial"/>
          <w:color w:val="000000"/>
          <w:sz w:val="20"/>
        </w:rPr>
        <w:t>clergé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accompagnement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sérieux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pasteurs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bien </w:t>
      </w:r>
      <w:proofErr w:type="spellStart"/>
      <w:r>
        <w:rPr>
          <w:rFonts w:ascii="Arial" w:eastAsia="Arial" w:hAnsi="Arial" w:cs="Arial"/>
          <w:color w:val="000000"/>
          <w:sz w:val="20"/>
        </w:rPr>
        <w:t>évidemment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tolérable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faut </w:t>
      </w:r>
      <w:proofErr w:type="spellStart"/>
      <w:r>
        <w:rPr>
          <w:rFonts w:ascii="Arial" w:eastAsia="Arial" w:hAnsi="Arial" w:cs="Arial"/>
          <w:color w:val="000000"/>
          <w:sz w:val="20"/>
        </w:rPr>
        <w:t>poursuivre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collaboration avec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civiles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affaires.</w:t>
      </w:r>
    </w:p>
    <w:p w14:paraId="553F0BB3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gramEnd"/>
      <w:r>
        <w:rPr>
          <w:rFonts w:ascii="Arial" w:eastAsia="Arial" w:hAnsi="Arial" w:cs="Arial"/>
          <w:color w:val="000000"/>
          <w:sz w:val="20"/>
        </w:rPr>
        <w:t>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danger ? </w:t>
      </w:r>
      <w:proofErr w:type="spellStart"/>
      <w:r>
        <w:rPr>
          <w:rFonts w:ascii="Arial" w:eastAsia="Arial" w:hAnsi="Arial" w:cs="Arial"/>
          <w:color w:val="000000"/>
          <w:sz w:val="20"/>
        </w:rPr>
        <w:t>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constaté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désaffection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> ?</w:t>
      </w:r>
      <w:proofErr w:type="gramEnd"/>
    </w:p>
    <w:p w14:paraId="6EB0AF1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Dans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un certain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se </w:t>
      </w:r>
      <w:proofErr w:type="spellStart"/>
      <w:r>
        <w:rPr>
          <w:rFonts w:ascii="Arial" w:eastAsia="Arial" w:hAnsi="Arial" w:cs="Arial"/>
          <w:color w:val="000000"/>
          <w:sz w:val="20"/>
        </w:rPr>
        <w:t>détourner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manifestent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soutien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refusent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d’assimiler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dérives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connaissent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réunit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que des gens parfaits.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buanderie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beaucoup de </w:t>
      </w:r>
      <w:proofErr w:type="spellStart"/>
      <w:r>
        <w:rPr>
          <w:rFonts w:ascii="Arial" w:eastAsia="Arial" w:hAnsi="Arial" w:cs="Arial"/>
          <w:color w:val="000000"/>
          <w:sz w:val="20"/>
        </w:rPr>
        <w:t>linge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sale dans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travail de </w:t>
      </w:r>
      <w:proofErr w:type="spellStart"/>
      <w:r>
        <w:rPr>
          <w:rFonts w:ascii="Arial" w:eastAsia="Arial" w:hAnsi="Arial" w:cs="Arial"/>
          <w:color w:val="000000"/>
          <w:sz w:val="20"/>
        </w:rPr>
        <w:t>résilience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récentes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lumière </w:t>
      </w:r>
      <w:r>
        <w:rPr>
          <w:rFonts w:ascii="Arial" w:eastAsia="Arial" w:hAnsi="Arial" w:cs="Arial"/>
          <w:color w:val="000000"/>
          <w:sz w:val="20"/>
        </w:rPr>
        <w:t xml:space="preserve">le très </w:t>
      </w:r>
      <w:proofErr w:type="spellStart"/>
      <w:r>
        <w:rPr>
          <w:rFonts w:ascii="Arial" w:eastAsia="Arial" w:hAnsi="Arial" w:cs="Arial"/>
          <w:color w:val="000000"/>
          <w:sz w:val="20"/>
        </w:rPr>
        <w:t>mauvais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dossiers par les instances </w:t>
      </w:r>
      <w:proofErr w:type="spellStart"/>
      <w:r>
        <w:rPr>
          <w:rFonts w:ascii="Arial" w:eastAsia="Arial" w:hAnsi="Arial" w:cs="Arial"/>
          <w:color w:val="000000"/>
          <w:sz w:val="20"/>
        </w:rPr>
        <w:t>diocésaines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des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relations entre le local, le national et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dispositifs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protocoles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 Vatican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</w:t>
      </w:r>
      <w:proofErr w:type="spellStart"/>
      <w:r>
        <w:rPr>
          <w:rFonts w:ascii="Arial" w:eastAsia="Arial" w:hAnsi="Arial" w:cs="Arial"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d’amé</w:t>
      </w:r>
      <w:r>
        <w:rPr>
          <w:rFonts w:ascii="Arial" w:eastAsia="Arial" w:hAnsi="Arial" w:cs="Arial"/>
          <w:color w:val="000000"/>
          <w:sz w:val="20"/>
        </w:rPr>
        <w:t>liorer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B39CFC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Fréjus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-Toulon </w:t>
      </w:r>
      <w:proofErr w:type="spellStart"/>
      <w:r>
        <w:rPr>
          <w:rFonts w:ascii="Arial" w:eastAsia="Arial" w:hAnsi="Arial" w:cs="Arial"/>
          <w:color w:val="000000"/>
          <w:sz w:val="20"/>
        </w:rPr>
        <w:t>n’a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épargné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Vatican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interdit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d’ordonner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printemps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rapports avec </w:t>
      </w:r>
      <w:proofErr w:type="gramStart"/>
      <w:r>
        <w:rPr>
          <w:rFonts w:ascii="Arial" w:eastAsia="Arial" w:hAnsi="Arial" w:cs="Arial"/>
          <w:color w:val="000000"/>
          <w:sz w:val="20"/>
        </w:rPr>
        <w:t>Rome ?</w:t>
      </w:r>
      <w:proofErr w:type="gramEnd"/>
    </w:p>
    <w:p w14:paraId="43E42D8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0"/>
        </w:rPr>
        <w:t>s’agit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suspension, et non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interdiction.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</w:t>
      </w:r>
      <w:r>
        <w:rPr>
          <w:rFonts w:ascii="Arial" w:eastAsia="Arial" w:hAnsi="Arial" w:cs="Arial"/>
          <w:color w:val="000000"/>
          <w:sz w:val="20"/>
        </w:rPr>
        <w:t>aite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négociations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poursuivent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</w:t>
      </w:r>
      <w:proofErr w:type="spellStart"/>
      <w:r>
        <w:rPr>
          <w:rFonts w:ascii="Arial" w:eastAsia="Arial" w:hAnsi="Arial" w:cs="Arial"/>
          <w:color w:val="000000"/>
          <w:sz w:val="20"/>
        </w:rPr>
        <w:t>travaille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levée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suspension </w:t>
      </w:r>
      <w:proofErr w:type="spellStart"/>
      <w:r>
        <w:rPr>
          <w:rFonts w:ascii="Arial" w:eastAsia="Arial" w:hAnsi="Arial" w:cs="Arial"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séminaristes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se </w:t>
      </w:r>
      <w:proofErr w:type="spellStart"/>
      <w:r>
        <w:rPr>
          <w:rFonts w:ascii="Arial" w:eastAsia="Arial" w:hAnsi="Arial" w:cs="Arial"/>
          <w:color w:val="000000"/>
          <w:sz w:val="20"/>
        </w:rPr>
        <w:t>préparent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devenir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ordonnés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processus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long,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es</w:t>
      </w:r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ordinations au </w:t>
      </w:r>
      <w:proofErr w:type="spellStart"/>
      <w:r>
        <w:rPr>
          <w:rFonts w:ascii="Arial" w:eastAsia="Arial" w:hAnsi="Arial" w:cs="Arial"/>
          <w:color w:val="000000"/>
          <w:sz w:val="20"/>
        </w:rPr>
        <w:t>printemps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prochain.</w:t>
      </w:r>
    </w:p>
    <w:p w14:paraId="23B45F8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Un mot </w:t>
      </w:r>
      <w:proofErr w:type="spellStart"/>
      <w:r>
        <w:rPr>
          <w:rFonts w:ascii="Arial" w:eastAsia="Arial" w:hAnsi="Arial" w:cs="Arial"/>
          <w:color w:val="000000"/>
          <w:sz w:val="20"/>
        </w:rPr>
        <w:t>justement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color w:val="000000"/>
          <w:sz w:val="20"/>
        </w:rPr>
        <w:t>tournée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pastorale que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entreprise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l’ensemble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territoire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foulée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Vatican.</w:t>
      </w:r>
    </w:p>
    <w:p w14:paraId="59C187B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d’abord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adopté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moratoire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l’accueil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Pour </w:t>
      </w:r>
      <w:proofErr w:type="spellStart"/>
      <w:r>
        <w:rPr>
          <w:rFonts w:ascii="Arial" w:eastAsia="Arial" w:hAnsi="Arial" w:cs="Arial"/>
          <w:color w:val="000000"/>
          <w:sz w:val="20"/>
        </w:rPr>
        <w:t>veiller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meilleure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intégration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traditionalistes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nous </w:t>
      </w:r>
      <w:proofErr w:type="spellStart"/>
      <w:r>
        <w:rPr>
          <w:rFonts w:ascii="Arial" w:eastAsia="Arial" w:hAnsi="Arial" w:cs="Arial"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rédigé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charte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" Saint </w:t>
      </w:r>
      <w:proofErr w:type="spellStart"/>
      <w:r>
        <w:rPr>
          <w:rFonts w:ascii="Arial" w:eastAsia="Arial" w:hAnsi="Arial" w:cs="Arial"/>
          <w:color w:val="000000"/>
          <w:sz w:val="20"/>
        </w:rPr>
        <w:t>Léonce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 ", du nom du premier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Fréjus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J’ai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grand </w:t>
      </w:r>
      <w:proofErr w:type="spellStart"/>
      <w:r>
        <w:rPr>
          <w:rFonts w:ascii="Arial" w:eastAsia="Arial" w:hAnsi="Arial" w:cs="Arial"/>
          <w:color w:val="000000"/>
          <w:sz w:val="20"/>
        </w:rPr>
        <w:t>état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lieux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com</w:t>
      </w:r>
      <w:r>
        <w:rPr>
          <w:rFonts w:ascii="Arial" w:eastAsia="Arial" w:hAnsi="Arial" w:cs="Arial"/>
          <w:color w:val="000000"/>
          <w:sz w:val="20"/>
        </w:rPr>
        <w:t>munautés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visitées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douzaine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experts. Pour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visites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pastorales que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évoquez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me </w:t>
      </w:r>
      <w:proofErr w:type="spellStart"/>
      <w:r>
        <w:rPr>
          <w:rFonts w:ascii="Arial" w:eastAsia="Arial" w:hAnsi="Arial" w:cs="Arial"/>
          <w:color w:val="000000"/>
          <w:sz w:val="20"/>
        </w:rPr>
        <w:t>déplace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paroisses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me suis déjà </w:t>
      </w:r>
      <w:proofErr w:type="spellStart"/>
      <w:r>
        <w:rPr>
          <w:rFonts w:ascii="Arial" w:eastAsia="Arial" w:hAnsi="Arial" w:cs="Arial"/>
          <w:color w:val="000000"/>
          <w:sz w:val="20"/>
        </w:rPr>
        <w:t>rendu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vingtaine de </w:t>
      </w:r>
      <w:proofErr w:type="spellStart"/>
      <w:r>
        <w:rPr>
          <w:rFonts w:ascii="Arial" w:eastAsia="Arial" w:hAnsi="Arial" w:cs="Arial"/>
          <w:color w:val="000000"/>
          <w:sz w:val="20"/>
        </w:rPr>
        <w:t>paroisses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Saint-Maximin, Le </w:t>
      </w:r>
      <w:proofErr w:type="spellStart"/>
      <w:r>
        <w:rPr>
          <w:rFonts w:ascii="Arial" w:eastAsia="Arial" w:hAnsi="Arial" w:cs="Arial"/>
          <w:color w:val="000000"/>
          <w:sz w:val="20"/>
        </w:rPr>
        <w:t>Pradet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Hier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je </w:t>
      </w:r>
      <w:proofErr w:type="spellStart"/>
      <w:r>
        <w:rPr>
          <w:rFonts w:ascii="Arial" w:eastAsia="Arial" w:hAnsi="Arial" w:cs="Arial"/>
          <w:color w:val="000000"/>
          <w:sz w:val="20"/>
        </w:rPr>
        <w:t>dînais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Mourillon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de  80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trois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je </w:t>
      </w:r>
      <w:proofErr w:type="spellStart"/>
      <w:r>
        <w:rPr>
          <w:rFonts w:ascii="Arial" w:eastAsia="Arial" w:hAnsi="Arial" w:cs="Arial"/>
          <w:color w:val="000000"/>
          <w:sz w:val="20"/>
        </w:rPr>
        <w:t>compte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continuer à faire le tour de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L’idée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comment les </w:t>
      </w:r>
      <w:proofErr w:type="spellStart"/>
      <w:r>
        <w:rPr>
          <w:rFonts w:ascii="Arial" w:eastAsia="Arial" w:hAnsi="Arial" w:cs="Arial"/>
          <w:color w:val="000000"/>
          <w:sz w:val="20"/>
        </w:rPr>
        <w:t>paroisses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fonctionnent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propositions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pour faire vivre la pastorale et, le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échéant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correctifs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suis </w:t>
      </w:r>
      <w:proofErr w:type="spellStart"/>
      <w:r>
        <w:rPr>
          <w:rFonts w:ascii="Arial" w:eastAsia="Arial" w:hAnsi="Arial" w:cs="Arial"/>
          <w:color w:val="000000"/>
          <w:sz w:val="20"/>
        </w:rPr>
        <w:t>confiant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portera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fruits.</w:t>
      </w:r>
    </w:p>
    <w:p w14:paraId="707FA6B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On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2022 sans </w:t>
      </w:r>
      <w:proofErr w:type="spellStart"/>
      <w:r>
        <w:rPr>
          <w:rFonts w:ascii="Arial" w:eastAsia="Arial" w:hAnsi="Arial" w:cs="Arial"/>
          <w:color w:val="000000"/>
          <w:sz w:val="20"/>
        </w:rPr>
        <w:t>évoquer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guerre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Ukraine. Comment </w:t>
      </w:r>
      <w:proofErr w:type="spellStart"/>
      <w:r>
        <w:rPr>
          <w:rFonts w:ascii="Arial" w:eastAsia="Arial" w:hAnsi="Arial" w:cs="Arial"/>
          <w:color w:val="000000"/>
          <w:sz w:val="20"/>
        </w:rPr>
        <w:t>expli</w:t>
      </w:r>
      <w:r>
        <w:rPr>
          <w:rFonts w:ascii="Arial" w:eastAsia="Arial" w:hAnsi="Arial" w:cs="Arial"/>
          <w:color w:val="000000"/>
          <w:sz w:val="20"/>
        </w:rPr>
        <w:t>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 -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l’occurrence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pope Kirill - </w:t>
      </w:r>
      <w:proofErr w:type="spellStart"/>
      <w:r>
        <w:rPr>
          <w:rFonts w:ascii="Arial" w:eastAsia="Arial" w:hAnsi="Arial" w:cs="Arial"/>
          <w:color w:val="000000"/>
          <w:sz w:val="20"/>
        </w:rPr>
        <w:t>cautionne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conflit</w:t>
      </w:r>
      <w:proofErr w:type="spellEnd"/>
      <w:r>
        <w:rPr>
          <w:rFonts w:ascii="Arial" w:eastAsia="Arial" w:hAnsi="Arial" w:cs="Arial"/>
          <w:color w:val="000000"/>
          <w:sz w:val="20"/>
        </w:rPr>
        <w:t> ?</w:t>
      </w:r>
      <w:proofErr w:type="gramEnd"/>
    </w:p>
    <w:p w14:paraId="6C2B4EE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Traditionnellement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Russie, il </w:t>
      </w:r>
      <w:proofErr w:type="spellStart"/>
      <w:r>
        <w:rPr>
          <w:rFonts w:ascii="Arial" w:eastAsia="Arial" w:hAnsi="Arial" w:cs="Arial"/>
          <w:color w:val="000000"/>
          <w:sz w:val="20"/>
        </w:rPr>
        <w:t>existe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implication, un lien fort entre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politiques et religieuses.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au nom du </w:t>
      </w:r>
      <w:proofErr w:type="spellStart"/>
      <w:r>
        <w:rPr>
          <w:rFonts w:ascii="Arial" w:eastAsia="Arial" w:hAnsi="Arial" w:cs="Arial"/>
          <w:color w:val="000000"/>
          <w:sz w:val="20"/>
        </w:rPr>
        <w:t>principe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laïcité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choses </w:t>
      </w:r>
      <w:proofErr w:type="spellStart"/>
      <w:r>
        <w:rPr>
          <w:rFonts w:ascii="Arial" w:eastAsia="Arial" w:hAnsi="Arial" w:cs="Arial"/>
          <w:color w:val="000000"/>
          <w:sz w:val="20"/>
        </w:rPr>
        <w:t>son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différentes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séparation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institutions </w:t>
      </w:r>
      <w:proofErr w:type="spellStart"/>
      <w:r>
        <w:rPr>
          <w:rFonts w:ascii="Arial" w:eastAsia="Arial" w:hAnsi="Arial" w:cs="Arial"/>
          <w:color w:val="000000"/>
          <w:sz w:val="20"/>
        </w:rPr>
        <w:t>publiques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</w:t>
      </w:r>
      <w:proofErr w:type="spellStart"/>
      <w:r>
        <w:rPr>
          <w:rFonts w:ascii="Arial" w:eastAsia="Arial" w:hAnsi="Arial" w:cs="Arial"/>
          <w:color w:val="000000"/>
          <w:sz w:val="20"/>
        </w:rPr>
        <w:t>organisations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religieuses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de la politique,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noble du </w:t>
      </w:r>
      <w:proofErr w:type="spellStart"/>
      <w:r>
        <w:rPr>
          <w:rFonts w:ascii="Arial" w:eastAsia="Arial" w:hAnsi="Arial" w:cs="Arial"/>
          <w:color w:val="000000"/>
          <w:sz w:val="20"/>
        </w:rPr>
        <w:t>terme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la </w:t>
      </w:r>
      <w:proofErr w:type="spellStart"/>
      <w:r>
        <w:rPr>
          <w:rFonts w:ascii="Arial" w:eastAsia="Arial" w:hAnsi="Arial" w:cs="Arial"/>
          <w:color w:val="000000"/>
          <w:sz w:val="20"/>
        </w:rPr>
        <w:t>défense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vie, des </w:t>
      </w:r>
      <w:proofErr w:type="spellStart"/>
      <w:r>
        <w:rPr>
          <w:rFonts w:ascii="Arial" w:eastAsia="Arial" w:hAnsi="Arial" w:cs="Arial"/>
          <w:color w:val="000000"/>
          <w:sz w:val="20"/>
        </w:rPr>
        <w:t>principes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fondamentaux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bien </w:t>
      </w:r>
      <w:proofErr w:type="spellStart"/>
      <w:r>
        <w:rPr>
          <w:rFonts w:ascii="Arial" w:eastAsia="Arial" w:hAnsi="Arial" w:cs="Arial"/>
          <w:color w:val="000000"/>
          <w:sz w:val="20"/>
        </w:rPr>
        <w:t>commun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la </w:t>
      </w:r>
      <w:proofErr w:type="spellStart"/>
      <w:r>
        <w:rPr>
          <w:rFonts w:ascii="Arial" w:eastAsia="Arial" w:hAnsi="Arial" w:cs="Arial"/>
          <w:color w:val="000000"/>
          <w:sz w:val="20"/>
        </w:rPr>
        <w:t>solidar</w:t>
      </w:r>
      <w:r>
        <w:rPr>
          <w:rFonts w:ascii="Arial" w:eastAsia="Arial" w:hAnsi="Arial" w:cs="Arial"/>
          <w:color w:val="000000"/>
          <w:sz w:val="20"/>
        </w:rPr>
        <w:t>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plus </w:t>
      </w:r>
      <w:proofErr w:type="spellStart"/>
      <w:r>
        <w:rPr>
          <w:rFonts w:ascii="Arial" w:eastAsia="Arial" w:hAnsi="Arial" w:cs="Arial"/>
          <w:color w:val="000000"/>
          <w:sz w:val="20"/>
        </w:rPr>
        <w:t>pauvres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ne </w:t>
      </w:r>
      <w:proofErr w:type="spellStart"/>
      <w:r>
        <w:rPr>
          <w:rFonts w:ascii="Arial" w:eastAsia="Arial" w:hAnsi="Arial" w:cs="Arial"/>
          <w:color w:val="000000"/>
          <w:sz w:val="20"/>
        </w:rPr>
        <w:t>s’agit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sujétion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vie politique. Il faut se </w:t>
      </w:r>
      <w:proofErr w:type="spellStart"/>
      <w:r>
        <w:rPr>
          <w:rFonts w:ascii="Arial" w:eastAsia="Arial" w:hAnsi="Arial" w:cs="Arial"/>
          <w:color w:val="000000"/>
          <w:sz w:val="20"/>
        </w:rPr>
        <w:t>garder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servir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Dieu, au lieu de </w:t>
      </w:r>
      <w:proofErr w:type="spellStart"/>
      <w:r>
        <w:rPr>
          <w:rFonts w:ascii="Arial" w:eastAsia="Arial" w:hAnsi="Arial" w:cs="Arial"/>
          <w:color w:val="000000"/>
          <w:sz w:val="20"/>
        </w:rPr>
        <w:t>servir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Dieu.</w:t>
      </w:r>
    </w:p>
    <w:p w14:paraId="5480174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période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Noël, </w:t>
      </w:r>
      <w:proofErr w:type="spellStart"/>
      <w:r>
        <w:rPr>
          <w:rFonts w:ascii="Arial" w:eastAsia="Arial" w:hAnsi="Arial" w:cs="Arial"/>
          <w:color w:val="000000"/>
          <w:sz w:val="20"/>
        </w:rPr>
        <w:t>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message que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souhaiteriez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</w:t>
      </w:r>
      <w:r>
        <w:rPr>
          <w:rFonts w:ascii="Arial" w:eastAsia="Arial" w:hAnsi="Arial" w:cs="Arial"/>
          <w:color w:val="000000"/>
          <w:sz w:val="20"/>
        </w:rPr>
        <w:t>esser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chrétiens</w:t>
      </w:r>
      <w:proofErr w:type="spellEnd"/>
      <w:r>
        <w:rPr>
          <w:rFonts w:ascii="Arial" w:eastAsia="Arial" w:hAnsi="Arial" w:cs="Arial"/>
          <w:color w:val="000000"/>
          <w:sz w:val="20"/>
        </w:rPr>
        <w:t> ?</w:t>
      </w:r>
      <w:proofErr w:type="gramEnd"/>
    </w:p>
    <w:p w14:paraId="510A647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Noël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la fête d’un enfant, </w:t>
      </w:r>
      <w:proofErr w:type="spellStart"/>
      <w:r>
        <w:rPr>
          <w:rFonts w:ascii="Arial" w:eastAsia="Arial" w:hAnsi="Arial" w:cs="Arial"/>
          <w:color w:val="000000"/>
          <w:sz w:val="20"/>
        </w:rPr>
        <w:t>l’enfant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Jésus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nous </w:t>
      </w:r>
      <w:proofErr w:type="spellStart"/>
      <w:r>
        <w:rPr>
          <w:rFonts w:ascii="Arial" w:eastAsia="Arial" w:hAnsi="Arial" w:cs="Arial"/>
          <w:color w:val="000000"/>
          <w:sz w:val="20"/>
        </w:rPr>
        <w:t>rappelle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dimension de </w:t>
      </w:r>
      <w:proofErr w:type="spellStart"/>
      <w:r>
        <w:rPr>
          <w:rFonts w:ascii="Arial" w:eastAsia="Arial" w:hAnsi="Arial" w:cs="Arial"/>
          <w:color w:val="000000"/>
          <w:sz w:val="20"/>
        </w:rPr>
        <w:t>l’émerveillement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Comme </w:t>
      </w:r>
      <w:proofErr w:type="spellStart"/>
      <w:r>
        <w:rPr>
          <w:rFonts w:ascii="Arial" w:eastAsia="Arial" w:hAnsi="Arial" w:cs="Arial"/>
          <w:color w:val="000000"/>
          <w:sz w:val="20"/>
        </w:rPr>
        <w:t>l’écrivait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Georges </w:t>
      </w:r>
      <w:proofErr w:type="gramStart"/>
      <w:r>
        <w:rPr>
          <w:rFonts w:ascii="Arial" w:eastAsia="Arial" w:hAnsi="Arial" w:cs="Arial"/>
          <w:color w:val="000000"/>
          <w:sz w:val="20"/>
        </w:rPr>
        <w:t>Bernanos :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" 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me </w:t>
      </w:r>
      <w:proofErr w:type="spellStart"/>
      <w:r>
        <w:rPr>
          <w:rFonts w:ascii="Arial" w:eastAsia="Arial" w:hAnsi="Arial" w:cs="Arial"/>
          <w:color w:val="000000"/>
          <w:sz w:val="20"/>
        </w:rPr>
        <w:t>présenterai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Dieu,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l’enfant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me </w:t>
      </w:r>
      <w:proofErr w:type="spellStart"/>
      <w:r>
        <w:rPr>
          <w:rFonts w:ascii="Arial" w:eastAsia="Arial" w:hAnsi="Arial" w:cs="Arial"/>
          <w:color w:val="000000"/>
          <w:sz w:val="20"/>
        </w:rPr>
        <w:t>précédera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 ". </w:t>
      </w:r>
      <w:r>
        <w:rPr>
          <w:rFonts w:ascii="Arial" w:eastAsia="Arial" w:hAnsi="Arial" w:cs="Arial"/>
          <w:color w:val="000000"/>
          <w:sz w:val="20"/>
        </w:rPr>
        <w:lastRenderedPageBreak/>
        <w:t>Noël,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jour de </w:t>
      </w:r>
      <w:proofErr w:type="spellStart"/>
      <w:r>
        <w:rPr>
          <w:rFonts w:ascii="Arial" w:eastAsia="Arial" w:hAnsi="Arial" w:cs="Arial"/>
          <w:color w:val="000000"/>
          <w:sz w:val="20"/>
        </w:rPr>
        <w:t>l’espérance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fête de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Nazareth, on </w:t>
      </w:r>
      <w:proofErr w:type="spellStart"/>
      <w:r>
        <w:rPr>
          <w:rFonts w:ascii="Arial" w:eastAsia="Arial" w:hAnsi="Arial" w:cs="Arial"/>
          <w:color w:val="000000"/>
          <w:sz w:val="20"/>
        </w:rPr>
        <w:t>retrouve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relations </w:t>
      </w:r>
      <w:proofErr w:type="spellStart"/>
      <w:r>
        <w:rPr>
          <w:rFonts w:ascii="Arial" w:eastAsia="Arial" w:hAnsi="Arial" w:cs="Arial"/>
          <w:color w:val="000000"/>
          <w:sz w:val="20"/>
        </w:rPr>
        <w:t>fondatrices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lien social.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vivre ensemble, </w:t>
      </w:r>
      <w:proofErr w:type="spellStart"/>
      <w:r>
        <w:rPr>
          <w:rFonts w:ascii="Arial" w:eastAsia="Arial" w:hAnsi="Arial" w:cs="Arial"/>
          <w:color w:val="000000"/>
          <w:sz w:val="20"/>
        </w:rPr>
        <w:t>qu’on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accepte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différenc</w:t>
      </w:r>
      <w:r>
        <w:rPr>
          <w:rFonts w:ascii="Arial" w:eastAsia="Arial" w:hAnsi="Arial" w:cs="Arial"/>
          <w:color w:val="000000"/>
          <w:sz w:val="20"/>
        </w:rPr>
        <w:t>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voudrais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message de </w:t>
      </w:r>
      <w:proofErr w:type="spellStart"/>
      <w:r>
        <w:rPr>
          <w:rFonts w:ascii="Arial" w:eastAsia="Arial" w:hAnsi="Arial" w:cs="Arial"/>
          <w:color w:val="000000"/>
          <w:sz w:val="20"/>
        </w:rPr>
        <w:t>solidarité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plus </w:t>
      </w:r>
      <w:proofErr w:type="spellStart"/>
      <w:r>
        <w:rPr>
          <w:rFonts w:ascii="Arial" w:eastAsia="Arial" w:hAnsi="Arial" w:cs="Arial"/>
          <w:color w:val="000000"/>
          <w:sz w:val="20"/>
        </w:rPr>
        <w:t>défavorisés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paix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formes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 qui </w:t>
      </w:r>
      <w:proofErr w:type="spellStart"/>
      <w:r>
        <w:rPr>
          <w:rFonts w:ascii="Arial" w:eastAsia="Arial" w:hAnsi="Arial" w:cs="Arial"/>
          <w:color w:val="000000"/>
          <w:sz w:val="20"/>
        </w:rPr>
        <w:t>traversent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sociétés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</w:rPr>
        <w:t>Or,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au moment de Noël,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brin de lumière </w:t>
      </w:r>
      <w:proofErr w:type="spellStart"/>
      <w:r>
        <w:rPr>
          <w:rFonts w:ascii="Arial" w:eastAsia="Arial" w:hAnsi="Arial" w:cs="Arial"/>
          <w:color w:val="000000"/>
          <w:sz w:val="20"/>
        </w:rPr>
        <w:t>paisible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éclate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on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bi</w:t>
      </w:r>
      <w:r>
        <w:rPr>
          <w:rFonts w:ascii="Arial" w:eastAsia="Arial" w:hAnsi="Arial" w:cs="Arial"/>
          <w:color w:val="000000"/>
          <w:sz w:val="20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> !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recueillis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 par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P.-L. </w:t>
      </w:r>
      <w:proofErr w:type="spellStart"/>
      <w:r>
        <w:rPr>
          <w:rFonts w:ascii="Arial" w:eastAsia="Arial" w:hAnsi="Arial" w:cs="Arial"/>
          <w:color w:val="000000"/>
          <w:sz w:val="20"/>
        </w:rPr>
        <w:t>Pagès</w:t>
      </w:r>
      <w:proofErr w:type="spellEnd"/>
    </w:p>
    <w:p w14:paraId="16BC5F34" w14:textId="77777777" w:rsidR="00D67BEE" w:rsidRDefault="00691B51">
      <w:pPr>
        <w:spacing w:before="240" w:line="260" w:lineRule="atLeast"/>
        <w:jc w:val="both"/>
      </w:pPr>
      <w:hyperlink r:id="rId35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plpages@varmatin.com</w:t>
        </w:r>
      </w:hyperlink>
    </w:p>
    <w:p w14:paraId="539D160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L’année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</w:t>
      </w:r>
      <w:proofErr w:type="spellStart"/>
      <w:r>
        <w:rPr>
          <w:rFonts w:ascii="Arial" w:eastAsia="Arial" w:hAnsi="Arial" w:cs="Arial"/>
          <w:color w:val="000000"/>
          <w:sz w:val="20"/>
        </w:rPr>
        <w:t>n’aura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facile pour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éclaboussée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 nouveaux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" Des faits </w:t>
      </w:r>
      <w:proofErr w:type="spellStart"/>
      <w:r>
        <w:rPr>
          <w:rFonts w:ascii="Arial" w:eastAsia="Arial" w:hAnsi="Arial" w:cs="Arial"/>
          <w:color w:val="000000"/>
          <w:sz w:val="20"/>
        </w:rPr>
        <w:t>inexcusables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", </w:t>
      </w:r>
      <w:proofErr w:type="spellStart"/>
      <w:r>
        <w:rPr>
          <w:rFonts w:ascii="Arial" w:eastAsia="Arial" w:hAnsi="Arial" w:cs="Arial"/>
          <w:color w:val="000000"/>
          <w:sz w:val="20"/>
        </w:rPr>
        <w:t>insiste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Rey qui </w:t>
      </w:r>
      <w:proofErr w:type="spellStart"/>
      <w:r>
        <w:rPr>
          <w:rFonts w:ascii="Arial" w:eastAsia="Arial" w:hAnsi="Arial" w:cs="Arial"/>
          <w:color w:val="000000"/>
          <w:sz w:val="20"/>
        </w:rPr>
        <w:t>prône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fin de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C63A12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Monseigneur Dominique Rey,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Fréjus</w:t>
      </w:r>
      <w:proofErr w:type="spellEnd"/>
      <w:r>
        <w:rPr>
          <w:rFonts w:ascii="Arial" w:eastAsia="Arial" w:hAnsi="Arial" w:cs="Arial"/>
          <w:color w:val="000000"/>
          <w:sz w:val="20"/>
        </w:rPr>
        <w:t>-Toulon. (Photo Frank Muller)</w:t>
      </w:r>
    </w:p>
    <w:p w14:paraId="25292F8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On </w:t>
      </w:r>
      <w:proofErr w:type="spellStart"/>
      <w:r>
        <w:rPr>
          <w:rFonts w:ascii="Arial" w:eastAsia="Arial" w:hAnsi="Arial" w:cs="Arial"/>
          <w:color w:val="000000"/>
          <w:sz w:val="20"/>
        </w:rPr>
        <w:t>travaille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</w:p>
    <w:p w14:paraId="38102A6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à la levée</w:t>
      </w:r>
    </w:p>
    <w:p w14:paraId="5F37704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suspension "</w:t>
      </w:r>
    </w:p>
    <w:p w14:paraId="6CDB633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‘‘</w:t>
      </w:r>
    </w:p>
    <w:p w14:paraId="3779B50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Si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fait de la politique,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noble du </w:t>
      </w:r>
      <w:proofErr w:type="spellStart"/>
      <w:r>
        <w:rPr>
          <w:rFonts w:ascii="Arial" w:eastAsia="Arial" w:hAnsi="Arial" w:cs="Arial"/>
          <w:color w:val="000000"/>
          <w:sz w:val="20"/>
        </w:rPr>
        <w:t>terme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"</w:t>
      </w:r>
    </w:p>
    <w:p w14:paraId="5323BAF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‘‘</w:t>
      </w:r>
    </w:p>
    <w:p w14:paraId="1CC8909E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December 25, 2022</w:t>
      </w:r>
    </w:p>
    <w:p w14:paraId="5560ACAD" w14:textId="77777777" w:rsidR="00D67BEE" w:rsidRDefault="00D67BEE"/>
    <w:p w14:paraId="78CD5A49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CE9D0" wp14:editId="20E29D3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48A62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790DA2DE" w14:textId="77777777" w:rsidR="00D67BEE" w:rsidRDefault="00D67BEE">
      <w:pPr>
        <w:sectPr w:rsidR="00D67BE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840" w:right="1000" w:bottom="840" w:left="1000" w:header="400" w:footer="400" w:gutter="0"/>
          <w:cols w:space="720"/>
        </w:sectPr>
      </w:pPr>
    </w:p>
    <w:p w14:paraId="1B2E24B3" w14:textId="77777777" w:rsidR="00D67BEE" w:rsidRDefault="00D67BEE">
      <w:bookmarkStart w:id="6" w:name="Bookmark_4"/>
      <w:bookmarkEnd w:id="6"/>
    </w:p>
    <w:p w14:paraId="544298DB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42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Avec le spectacle Pardon ?, Laurent Martinez brise de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tabou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dans </w:t>
        </w:r>
      </w:hyperlink>
      <w:hyperlink r:id="rId43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44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’</w:t>
        </w:r>
      </w:hyperlink>
      <w:hyperlink r:id="rId45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</w:hyperlink>
    </w:p>
    <w:p w14:paraId="19EEDB62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Le Dauphiné </w:t>
      </w:r>
      <w:proofErr w:type="spellStart"/>
      <w:r>
        <w:rPr>
          <w:rFonts w:ascii="Arial" w:eastAsia="Arial" w:hAnsi="Arial" w:cs="Arial"/>
          <w:color w:val="000000"/>
          <w:sz w:val="20"/>
        </w:rPr>
        <w:t>Libéré</w:t>
      </w:r>
      <w:proofErr w:type="spellEnd"/>
    </w:p>
    <w:p w14:paraId="7B62FF90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lundi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10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1FF323A9" w14:textId="77777777" w:rsidR="00D67BEE" w:rsidRDefault="00D67BEE">
      <w:pPr>
        <w:spacing w:line="240" w:lineRule="atLeast"/>
        <w:jc w:val="both"/>
      </w:pPr>
    </w:p>
    <w:p w14:paraId="4DABD70C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Dauphiné </w:t>
      </w:r>
      <w:proofErr w:type="spellStart"/>
      <w:r>
        <w:rPr>
          <w:rFonts w:ascii="Arial" w:eastAsia="Arial" w:hAnsi="Arial" w:cs="Arial"/>
          <w:color w:val="000000"/>
          <w:sz w:val="16"/>
        </w:rPr>
        <w:t>Libéré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5465BA3B" w14:textId="18441FF4" w:rsidR="00D67BEE" w:rsidRDefault="00691B51">
      <w:pPr>
        <w:spacing w:before="120" w:line="220" w:lineRule="atLeast"/>
      </w:pPr>
      <w:r>
        <w:br/>
      </w:r>
    </w:p>
    <w:p w14:paraId="5DA63F3A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LA RAVOIRE</w:t>
      </w:r>
    </w:p>
    <w:p w14:paraId="4DD46D16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390 words</w:t>
      </w:r>
    </w:p>
    <w:p w14:paraId="6969B6BD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Dominique USSEGLIO</w:t>
      </w:r>
    </w:p>
    <w:p w14:paraId="17945105" w14:textId="77777777" w:rsidR="00D67BEE" w:rsidRDefault="00691B51">
      <w:pPr>
        <w:keepNext/>
        <w:spacing w:before="240" w:line="340" w:lineRule="atLeast"/>
      </w:pPr>
      <w:bookmarkStart w:id="7" w:name="Body_2"/>
      <w:bookmarkEnd w:id="7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2FF4F6EC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8E3EE" wp14:editId="45BCCCD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16E2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63B187DC" w14:textId="77777777" w:rsidR="00D67BEE" w:rsidRDefault="00D67BEE"/>
    <w:p w14:paraId="2CB5F1B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Dominique USSEGLIO</w:t>
      </w:r>
    </w:p>
    <w:p w14:paraId="5B07D24D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200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assisté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l’ 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Culturel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Jean Blanc à la pièce de </w:t>
      </w:r>
      <w:proofErr w:type="spellStart"/>
      <w:r>
        <w:rPr>
          <w:rFonts w:ascii="Arial" w:eastAsia="Arial" w:hAnsi="Arial" w:cs="Arial"/>
          <w:color w:val="000000"/>
          <w:sz w:val="20"/>
        </w:rPr>
        <w:t>théâtre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Pardon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événement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organisé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Savoie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Ballot à </w:t>
      </w:r>
      <w:proofErr w:type="spellStart"/>
      <w:r>
        <w:rPr>
          <w:rFonts w:ascii="Arial" w:eastAsia="Arial" w:hAnsi="Arial" w:cs="Arial"/>
          <w:color w:val="000000"/>
          <w:sz w:val="20"/>
        </w:rPr>
        <w:t>l’occasion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un an du rapport Sauvé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comédien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Laurent Martinez, </w:t>
      </w:r>
      <w:proofErr w:type="spellStart"/>
      <w:r>
        <w:rPr>
          <w:rFonts w:ascii="Arial" w:eastAsia="Arial" w:hAnsi="Arial" w:cs="Arial"/>
          <w:color w:val="000000"/>
          <w:sz w:val="20"/>
        </w:rPr>
        <w:t>aborde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nuance le </w:t>
      </w:r>
      <w:proofErr w:type="spellStart"/>
      <w:r>
        <w:rPr>
          <w:rFonts w:ascii="Arial" w:eastAsia="Arial" w:hAnsi="Arial" w:cs="Arial"/>
          <w:color w:val="000000"/>
          <w:sz w:val="20"/>
        </w:rPr>
        <w:t>drame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pédophilie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son spectacle </w:t>
      </w:r>
      <w:proofErr w:type="spellStart"/>
      <w:r>
        <w:rPr>
          <w:rFonts w:ascii="Arial" w:eastAsia="Arial" w:hAnsi="Arial" w:cs="Arial"/>
          <w:color w:val="000000"/>
          <w:sz w:val="20"/>
        </w:rPr>
        <w:t>inspiré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propre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61BAA5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Avec la </w:t>
      </w:r>
      <w:proofErr w:type="spellStart"/>
      <w:r>
        <w:rPr>
          <w:rFonts w:ascii="Arial" w:eastAsia="Arial" w:hAnsi="Arial" w:cs="Arial"/>
          <w:color w:val="000000"/>
          <w:sz w:val="20"/>
        </w:rPr>
        <w:t>Cie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Authentique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a </w:t>
      </w:r>
      <w:proofErr w:type="spellStart"/>
      <w:r>
        <w:rPr>
          <w:rFonts w:ascii="Arial" w:eastAsia="Arial" w:hAnsi="Arial" w:cs="Arial"/>
          <w:color w:val="000000"/>
          <w:sz w:val="20"/>
        </w:rPr>
        <w:t>réussi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traiter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difficile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beaucoup de </w:t>
      </w:r>
      <w:proofErr w:type="spellStart"/>
      <w:r>
        <w:rPr>
          <w:rFonts w:ascii="Arial" w:eastAsia="Arial" w:hAnsi="Arial" w:cs="Arial"/>
          <w:color w:val="000000"/>
          <w:sz w:val="20"/>
        </w:rPr>
        <w:t>justesse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</w:t>
      </w:r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délicatesse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poignant, </w:t>
      </w:r>
      <w:proofErr w:type="spellStart"/>
      <w:r>
        <w:rPr>
          <w:rFonts w:ascii="Arial" w:eastAsia="Arial" w:hAnsi="Arial" w:cs="Arial"/>
          <w:color w:val="000000"/>
          <w:sz w:val="20"/>
        </w:rPr>
        <w:t>montrant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effets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000000"/>
          <w:sz w:val="20"/>
        </w:rPr>
        <w:t>traumatisme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sur le </w:t>
      </w:r>
      <w:proofErr w:type="spellStart"/>
      <w:r>
        <w:rPr>
          <w:rFonts w:ascii="Arial" w:eastAsia="Arial" w:hAnsi="Arial" w:cs="Arial"/>
          <w:color w:val="000000"/>
          <w:sz w:val="20"/>
        </w:rPr>
        <w:t>quotidien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surtout un </w:t>
      </w:r>
      <w:proofErr w:type="spellStart"/>
      <w:r>
        <w:rPr>
          <w:rFonts w:ascii="Arial" w:eastAsia="Arial" w:hAnsi="Arial" w:cs="Arial"/>
          <w:color w:val="000000"/>
          <w:sz w:val="20"/>
        </w:rPr>
        <w:t>espoir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que la parole se </w:t>
      </w:r>
      <w:proofErr w:type="spellStart"/>
      <w:r>
        <w:rPr>
          <w:rFonts w:ascii="Arial" w:eastAsia="Arial" w:hAnsi="Arial" w:cs="Arial"/>
          <w:color w:val="000000"/>
          <w:sz w:val="20"/>
        </w:rPr>
        <w:t>libère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guérisse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société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plus </w:t>
      </w:r>
      <w:proofErr w:type="spellStart"/>
      <w:r>
        <w:rPr>
          <w:rFonts w:ascii="Arial" w:eastAsia="Arial" w:hAnsi="Arial" w:cs="Arial"/>
          <w:color w:val="000000"/>
          <w:sz w:val="20"/>
        </w:rPr>
        <w:t>insupportables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E639C2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À </w:t>
      </w:r>
      <w:proofErr w:type="spellStart"/>
      <w:r>
        <w:rPr>
          <w:rFonts w:ascii="Arial" w:eastAsia="Arial" w:hAnsi="Arial" w:cs="Arial"/>
          <w:color w:val="000000"/>
          <w:sz w:val="20"/>
        </w:rPr>
        <w:t>l’issue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</w:t>
      </w:r>
      <w:r>
        <w:rPr>
          <w:rFonts w:ascii="Arial" w:eastAsia="Arial" w:hAnsi="Arial" w:cs="Arial"/>
          <w:color w:val="000000"/>
          <w:sz w:val="20"/>
        </w:rPr>
        <w:t xml:space="preserve">ièce qui </w:t>
      </w:r>
      <w:proofErr w:type="spellStart"/>
      <w:r>
        <w:rPr>
          <w:rFonts w:ascii="Arial" w:eastAsia="Arial" w:hAnsi="Arial" w:cs="Arial"/>
          <w:color w:val="000000"/>
          <w:sz w:val="20"/>
        </w:rPr>
        <w:t>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tabou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acteurs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ovationnés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S’en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échange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riche avec le public fait de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questionnements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Il faut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faut </w:t>
      </w:r>
      <w:proofErr w:type="spellStart"/>
      <w:r>
        <w:rPr>
          <w:rFonts w:ascii="Arial" w:eastAsia="Arial" w:hAnsi="Arial" w:cs="Arial"/>
          <w:color w:val="000000"/>
          <w:sz w:val="20"/>
        </w:rPr>
        <w:t>libérer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 », « un </w:t>
      </w:r>
      <w:proofErr w:type="spellStart"/>
      <w:r>
        <w:rPr>
          <w:rFonts w:ascii="Arial" w:eastAsia="Arial" w:hAnsi="Arial" w:cs="Arial"/>
          <w:color w:val="000000"/>
          <w:sz w:val="20"/>
        </w:rPr>
        <w:t>tabou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génère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> », des m</w:t>
      </w:r>
      <w:r>
        <w:rPr>
          <w:rFonts w:ascii="Arial" w:eastAsia="Arial" w:hAnsi="Arial" w:cs="Arial"/>
          <w:color w:val="000000"/>
          <w:sz w:val="20"/>
        </w:rPr>
        <w:t xml:space="preserve">ots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revenus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soirée. À la question « comment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-on faire pour aider un </w:t>
      </w:r>
      <w:proofErr w:type="gramStart"/>
      <w:r>
        <w:rPr>
          <w:rFonts w:ascii="Arial" w:eastAsia="Arial" w:hAnsi="Arial" w:cs="Arial"/>
          <w:color w:val="000000"/>
          <w:sz w:val="20"/>
        </w:rPr>
        <w:t>enfant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Comment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dire </w:t>
      </w:r>
      <w:proofErr w:type="gramStart"/>
      <w:r>
        <w:rPr>
          <w:rFonts w:ascii="Arial" w:eastAsia="Arial" w:hAnsi="Arial" w:cs="Arial"/>
          <w:color w:val="000000"/>
          <w:sz w:val="20"/>
        </w:rPr>
        <w:t>non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 » le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préventif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abordé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encore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Se former, informer, pour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faire </w:t>
      </w:r>
      <w:proofErr w:type="spellStart"/>
      <w:r>
        <w:rPr>
          <w:rFonts w:ascii="Arial" w:eastAsia="Arial" w:hAnsi="Arial" w:cs="Arial"/>
          <w:color w:val="000000"/>
          <w:sz w:val="20"/>
        </w:rPr>
        <w:t>évol</w:t>
      </w:r>
      <w:r>
        <w:rPr>
          <w:rFonts w:ascii="Arial" w:eastAsia="Arial" w:hAnsi="Arial" w:cs="Arial"/>
          <w:color w:val="000000"/>
          <w:sz w:val="20"/>
        </w:rPr>
        <w:t>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bouger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mentalités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redonner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l’humanité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apporter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réflexion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choses </w:t>
      </w:r>
      <w:proofErr w:type="spellStart"/>
      <w:r>
        <w:rPr>
          <w:rFonts w:ascii="Arial" w:eastAsia="Arial" w:hAnsi="Arial" w:cs="Arial"/>
          <w:color w:val="000000"/>
          <w:sz w:val="20"/>
        </w:rPr>
        <w:t>changent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ne se </w:t>
      </w:r>
      <w:proofErr w:type="spellStart"/>
      <w:r>
        <w:rPr>
          <w:rFonts w:ascii="Arial" w:eastAsia="Arial" w:hAnsi="Arial" w:cs="Arial"/>
          <w:color w:val="000000"/>
          <w:sz w:val="20"/>
        </w:rPr>
        <w:t>produisent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plus, </w:t>
      </w:r>
      <w:proofErr w:type="spellStart"/>
      <w:r>
        <w:rPr>
          <w:rFonts w:ascii="Arial" w:eastAsia="Arial" w:hAnsi="Arial" w:cs="Arial"/>
          <w:color w:val="000000"/>
          <w:sz w:val="20"/>
        </w:rPr>
        <w:t>soutenir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qu’elles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chemins de vie. Des interrogations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résistance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« </w:t>
      </w:r>
      <w:proofErr w:type="spellStart"/>
      <w:r>
        <w:rPr>
          <w:rFonts w:ascii="Arial" w:eastAsia="Arial" w:hAnsi="Arial" w:cs="Arial"/>
          <w:color w:val="000000"/>
          <w:sz w:val="20"/>
        </w:rPr>
        <w:t>reconnaître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devenir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coupables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… </w:t>
      </w:r>
      <w:proofErr w:type="spellStart"/>
      <w:r>
        <w:rPr>
          <w:rFonts w:ascii="Arial" w:eastAsia="Arial" w:hAnsi="Arial" w:cs="Arial"/>
          <w:color w:val="000000"/>
          <w:sz w:val="20"/>
        </w:rPr>
        <w:t>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esprit de vengeance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l’urgence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montrer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se </w:t>
      </w:r>
      <w:proofErr w:type="spellStart"/>
      <w:r>
        <w:rPr>
          <w:rFonts w:ascii="Arial" w:eastAsia="Arial" w:hAnsi="Arial" w:cs="Arial"/>
          <w:color w:val="000000"/>
          <w:sz w:val="20"/>
        </w:rPr>
        <w:t>reconstruire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ne sort pas </w:t>
      </w:r>
      <w:proofErr w:type="spellStart"/>
      <w:r>
        <w:rPr>
          <w:rFonts w:ascii="Arial" w:eastAsia="Arial" w:hAnsi="Arial" w:cs="Arial"/>
          <w:color w:val="000000"/>
          <w:sz w:val="20"/>
        </w:rPr>
        <w:t>indemne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représentation</w:t>
      </w:r>
      <w:proofErr w:type="spellEnd"/>
      <w:r>
        <w:rPr>
          <w:rFonts w:ascii="Arial" w:eastAsia="Arial" w:hAnsi="Arial" w:cs="Arial"/>
          <w:color w:val="000000"/>
          <w:sz w:val="20"/>
        </w:rPr>
        <w:t>…</w:t>
      </w:r>
    </w:p>
    <w:p w14:paraId="4E6B8E37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</w:rPr>
        <w:t>Savoie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de </w:t>
      </w:r>
      <w:proofErr w:type="spellStart"/>
      <w:r>
        <w:rPr>
          <w:rFonts w:ascii="Arial" w:eastAsia="Arial" w:hAnsi="Arial" w:cs="Arial"/>
          <w:color w:val="000000"/>
          <w:sz w:val="20"/>
        </w:rPr>
        <w:t>veille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d’écoute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blessures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Infos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hyperlink r:id="rId46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https://catholique-savoie.fr</w:t>
        </w:r>
      </w:hyperlink>
      <w:r>
        <w:rPr>
          <w:rFonts w:ascii="Arial" w:eastAsia="Arial" w:hAnsi="Arial" w:cs="Arial"/>
          <w:color w:val="000000"/>
          <w:sz w:val="20"/>
        </w:rPr>
        <w:t xml:space="preserve"> – </w:t>
      </w:r>
      <w:hyperlink r:id="rId47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ecoute.abus@catholique73.org</w:t>
        </w:r>
      </w:hyperlink>
      <w:r>
        <w:rPr>
          <w:rFonts w:ascii="Arial" w:eastAsia="Arial" w:hAnsi="Arial" w:cs="Arial"/>
          <w:color w:val="000000"/>
          <w:sz w:val="20"/>
        </w:rPr>
        <w:t xml:space="preserve"> – 06 65 35 32 73.</w:t>
      </w:r>
    </w:p>
    <w:p w14:paraId="0F3BB76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l’échange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 public,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comédiens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 gauche à droite Camille, </w:t>
      </w:r>
      <w:proofErr w:type="spellStart"/>
      <w:r>
        <w:rPr>
          <w:rFonts w:ascii="Arial" w:eastAsia="Arial" w:hAnsi="Arial" w:cs="Arial"/>
          <w:color w:val="000000"/>
          <w:sz w:val="20"/>
        </w:rPr>
        <w:t>sœur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Blandine, Gabriel (Laurent Martinez), </w:t>
      </w:r>
      <w:proofErr w:type="spellStart"/>
      <w:r>
        <w:rPr>
          <w:rFonts w:ascii="Arial" w:eastAsia="Arial" w:hAnsi="Arial" w:cs="Arial"/>
          <w:color w:val="000000"/>
          <w:sz w:val="20"/>
        </w:rPr>
        <w:t>pèr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François, de la </w:t>
      </w:r>
      <w:proofErr w:type="spellStart"/>
      <w:r>
        <w:rPr>
          <w:rFonts w:ascii="Arial" w:eastAsia="Arial" w:hAnsi="Arial" w:cs="Arial"/>
          <w:color w:val="000000"/>
          <w:sz w:val="20"/>
        </w:rPr>
        <w:t>Cie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Authentique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</w:rPr>
        <w:t>Pardon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conséquences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douleurs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traumatismes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racontés</w:t>
      </w:r>
      <w:proofErr w:type="spellEnd"/>
      <w:r>
        <w:rPr>
          <w:rFonts w:ascii="Arial" w:eastAsia="Arial" w:hAnsi="Arial" w:cs="Arial"/>
          <w:color w:val="000000"/>
          <w:sz w:val="20"/>
        </w:rPr>
        <w:t>.  Photo Le DL</w:t>
      </w:r>
    </w:p>
    <w:p w14:paraId="00F81269" w14:textId="088AA458" w:rsidR="00D67BEE" w:rsidRDefault="00D67BEE">
      <w:pPr>
        <w:spacing w:before="200" w:line="260" w:lineRule="atLeast"/>
        <w:jc w:val="both"/>
      </w:pPr>
    </w:p>
    <w:p w14:paraId="47E702C3" w14:textId="77777777" w:rsidR="00D67BEE" w:rsidRDefault="00691B51">
      <w:pPr>
        <w:spacing w:before="240" w:line="260" w:lineRule="atLeast"/>
      </w:pPr>
      <w:r>
        <w:lastRenderedPageBreak/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October 10, 2022</w:t>
      </w:r>
    </w:p>
    <w:p w14:paraId="0461CAA9" w14:textId="77777777" w:rsidR="00D67BEE" w:rsidRDefault="00D67BEE"/>
    <w:p w14:paraId="36A86FD7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70E77" wp14:editId="5352BAA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FF9A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76D758A7" w14:textId="77777777" w:rsidR="00D67BEE" w:rsidRDefault="00D67BEE">
      <w:pPr>
        <w:sectPr w:rsidR="00D67BEE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840" w:right="1000" w:bottom="840" w:left="1000" w:header="400" w:footer="400" w:gutter="0"/>
          <w:cols w:space="720"/>
        </w:sectPr>
      </w:pPr>
    </w:p>
    <w:p w14:paraId="3E70FECC" w14:textId="77777777" w:rsidR="00D67BEE" w:rsidRDefault="00D67BEE">
      <w:bookmarkStart w:id="8" w:name="Bookmark_5"/>
      <w:bookmarkEnd w:id="8"/>
    </w:p>
    <w:p w14:paraId="0FEBA2F7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54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Céline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Béraud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</w:hyperlink>
      <w:hyperlink r:id="rId55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« Les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scandales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dans </w:t>
        </w:r>
      </w:hyperlink>
      <w:hyperlink r:id="rId56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5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’</w:t>
        </w:r>
      </w:hyperlink>
      <w:hyperlink r:id="rId58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Eglise</w:t>
        </w:r>
        <w:proofErr w:type="spellEnd"/>
      </w:hyperlink>
      <w:hyperlink r:id="rId5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font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bouger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les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lignes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au sein du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catholicisme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français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 »</w:t>
        </w:r>
      </w:hyperlink>
      <w:hyperlink r:id="rId6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; Entretien</w:t>
        </w:r>
      </w:hyperlink>
    </w:p>
    <w:p w14:paraId="5DD7A2D0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Le Monde</w:t>
      </w:r>
    </w:p>
    <w:p w14:paraId="348DF189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23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4477E4CB" w14:textId="77777777" w:rsidR="00D67BEE" w:rsidRDefault="00D67BEE">
      <w:pPr>
        <w:spacing w:line="240" w:lineRule="atLeast"/>
        <w:jc w:val="both"/>
      </w:pPr>
    </w:p>
    <w:p w14:paraId="46911949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Monde </w:t>
      </w:r>
      <w:proofErr w:type="spellStart"/>
      <w:r>
        <w:rPr>
          <w:rFonts w:ascii="Arial" w:eastAsia="Arial" w:hAnsi="Arial" w:cs="Arial"/>
          <w:color w:val="000000"/>
          <w:sz w:val="16"/>
        </w:rPr>
        <w:t>Interactif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</w:t>
      </w:r>
      <w:r>
        <w:rPr>
          <w:rFonts w:ascii="Arial" w:eastAsia="Arial" w:hAnsi="Arial" w:cs="Arial"/>
          <w:color w:val="000000"/>
          <w:sz w:val="16"/>
        </w:rPr>
        <w:t xml:space="preserve">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783E1AE" w14:textId="77777777" w:rsidR="00D67BEE" w:rsidRDefault="00691B51">
      <w:pPr>
        <w:spacing w:before="120" w:line="220" w:lineRule="atLeast"/>
      </w:pPr>
      <w:r>
        <w:br/>
      </w:r>
      <w:r w:rsidR="00D656F3">
        <w:rPr>
          <w:noProof/>
        </w:rPr>
        <w:drawing>
          <wp:inline distT="0" distB="0" distL="0" distR="0" wp14:anchorId="27CF8730" wp14:editId="5F821334">
            <wp:extent cx="1092200" cy="3810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BA16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LE MONDE; Pg. 33</w:t>
      </w:r>
    </w:p>
    <w:p w14:paraId="2470AAB9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1141 words</w:t>
      </w:r>
    </w:p>
    <w:p w14:paraId="11522EB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 xml:space="preserve"> 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recueillis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parGaétan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Supertino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recueillis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parGaétan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Supertino</w:t>
      </w:r>
      <w:proofErr w:type="spellEnd"/>
    </w:p>
    <w:p w14:paraId="18D5C140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Les affaires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frappent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différents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courantsdu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indignationet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sapent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légitimité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se faire entendre,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sociologue</w:t>
      </w:r>
      <w:proofErr w:type="spellEnd"/>
    </w:p>
    <w:p w14:paraId="5B636746" w14:textId="77777777" w:rsidR="00D67BEE" w:rsidRDefault="00691B51">
      <w:pPr>
        <w:keepNext/>
        <w:spacing w:before="240" w:line="340" w:lineRule="atLeast"/>
      </w:pPr>
      <w:bookmarkStart w:id="9" w:name="Body_3"/>
      <w:bookmarkEnd w:id="9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0F7DDD05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798C5" wp14:editId="361C801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DC21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6A94D491" w14:textId="77777777" w:rsidR="00D67BEE" w:rsidRDefault="00D67BEE"/>
    <w:p w14:paraId="6AABB10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sociologue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 </w:t>
      </w:r>
      <w:proofErr w:type="spellStart"/>
      <w:r>
        <w:rPr>
          <w:rFonts w:ascii="Arial" w:eastAsia="Arial" w:hAnsi="Arial" w:cs="Arial"/>
          <w:color w:val="000000"/>
          <w:sz w:val="20"/>
        </w:rPr>
        <w:t>directrice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d’études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l’Ecole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hautes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études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</w:t>
      </w:r>
      <w:r>
        <w:rPr>
          <w:rFonts w:ascii="Arial" w:eastAsia="Arial" w:hAnsi="Arial" w:cs="Arial"/>
          <w:color w:val="000000"/>
          <w:sz w:val="20"/>
        </w:rPr>
        <w:t xml:space="preserve">ciences </w:t>
      </w:r>
      <w:proofErr w:type="spellStart"/>
      <w:r>
        <w:rPr>
          <w:rFonts w:ascii="Arial" w:eastAsia="Arial" w:hAnsi="Arial" w:cs="Arial"/>
          <w:color w:val="000000"/>
          <w:sz w:val="20"/>
        </w:rPr>
        <w:t>sociales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Spécialiste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questions de genre et de </w:t>
      </w:r>
      <w:proofErr w:type="spellStart"/>
      <w:r>
        <w:rPr>
          <w:rFonts w:ascii="Arial" w:eastAsia="Arial" w:hAnsi="Arial" w:cs="Arial"/>
          <w:color w:val="000000"/>
          <w:sz w:val="20"/>
        </w:rPr>
        <w:t>sexualité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 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publié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> 2021,</w:t>
      </w:r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l’épreuve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</w:rPr>
        <w:t>Seuil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La crise </w:t>
      </w:r>
      <w:proofErr w:type="spellStart"/>
      <w:r>
        <w:rPr>
          <w:rFonts w:ascii="Arial" w:eastAsia="Arial" w:hAnsi="Arial" w:cs="Arial"/>
          <w:color w:val="000000"/>
          <w:sz w:val="20"/>
        </w:rPr>
        <w:t>traversée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sans commune </w:t>
      </w:r>
      <w:proofErr w:type="spellStart"/>
      <w:r>
        <w:rPr>
          <w:rFonts w:ascii="Arial" w:eastAsia="Arial" w:hAnsi="Arial" w:cs="Arial"/>
          <w:color w:val="000000"/>
          <w:sz w:val="20"/>
        </w:rPr>
        <w:t>mesure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les </w:t>
      </w:r>
      <w:proofErr w:type="spellStart"/>
      <w:r>
        <w:rPr>
          <w:rFonts w:ascii="Arial" w:eastAsia="Arial" w:hAnsi="Arial" w:cs="Arial"/>
          <w:color w:val="000000"/>
          <w:sz w:val="20"/>
        </w:rPr>
        <w:t>précédentes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57B2C75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Confrontée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aux violences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est-elle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train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un tournant dans son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 ?</w:t>
      </w:r>
      <w:proofErr w:type="gramEnd"/>
    </w:p>
    <w:p w14:paraId="009602C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1990, le </w:t>
      </w:r>
      <w:proofErr w:type="spellStart"/>
      <w:r>
        <w:rPr>
          <w:rFonts w:ascii="Arial" w:eastAsia="Arial" w:hAnsi="Arial" w:cs="Arial"/>
          <w:color w:val="000000"/>
          <w:sz w:val="20"/>
        </w:rPr>
        <w:t>centre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gravit</w:t>
      </w:r>
      <w:r>
        <w:rPr>
          <w:rFonts w:ascii="Arial" w:eastAsia="Arial" w:hAnsi="Arial" w:cs="Arial"/>
          <w:color w:val="000000"/>
          <w:sz w:val="20"/>
        </w:rPr>
        <w:t>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déplacé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passant d’un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questions </w:t>
      </w:r>
      <w:proofErr w:type="spellStart"/>
      <w:r>
        <w:rPr>
          <w:rFonts w:ascii="Arial" w:eastAsia="Arial" w:hAnsi="Arial" w:cs="Arial"/>
          <w:color w:val="000000"/>
          <w:sz w:val="20"/>
        </w:rPr>
        <w:t>d’ordre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social </w:t>
      </w:r>
      <w:proofErr w:type="spellStart"/>
      <w:r>
        <w:rPr>
          <w:rFonts w:ascii="Arial" w:eastAsia="Arial" w:hAnsi="Arial" w:cs="Arial"/>
          <w:color w:val="000000"/>
          <w:sz w:val="20"/>
        </w:rPr>
        <w:t>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conservateurs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questions de genre et de </w:t>
      </w:r>
      <w:proofErr w:type="spellStart"/>
      <w:r>
        <w:rPr>
          <w:rFonts w:ascii="Arial" w:eastAsia="Arial" w:hAnsi="Arial" w:cs="Arial"/>
          <w:color w:val="000000"/>
          <w:sz w:val="20"/>
        </w:rPr>
        <w:t>sexualité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Manif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processus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­</w:t>
      </w:r>
      <w:proofErr w:type="spellStart"/>
      <w:r>
        <w:rPr>
          <w:rFonts w:ascii="Arial" w:eastAsia="Arial" w:hAnsi="Arial" w:cs="Arial"/>
          <w:color w:val="000000"/>
          <w:sz w:val="20"/>
        </w:rPr>
        <w:t>l’espace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public.</w:t>
      </w:r>
    </w:p>
    <w:p w14:paraId="15F4C87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20"/>
        </w:rPr>
        <w:t xml:space="preserve">    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voulu </w:t>
      </w:r>
      <w:proofErr w:type="spellStart"/>
      <w:r>
        <w:rPr>
          <w:rFonts w:ascii="Arial" w:eastAsia="Arial" w:hAnsi="Arial" w:cs="Arial"/>
          <w:color w:val="000000"/>
          <w:sz w:val="20"/>
        </w:rPr>
        <w:t>jouer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rôle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barrage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reconfiguration des </w:t>
      </w:r>
      <w:proofErr w:type="spellStart"/>
      <w:r>
        <w:rPr>
          <w:rFonts w:ascii="Arial" w:eastAsia="Arial" w:hAnsi="Arial" w:cs="Arial"/>
          <w:color w:val="000000"/>
          <w:sz w:val="20"/>
        </w:rPr>
        <w:t>normes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se </w:t>
      </w:r>
      <w:proofErr w:type="spellStart"/>
      <w:r>
        <w:rPr>
          <w:rFonts w:ascii="Arial" w:eastAsia="Arial" w:hAnsi="Arial" w:cs="Arial"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attaquée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féminisme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radical »</w:t>
      </w:r>
      <w:r>
        <w:rPr>
          <w:rFonts w:ascii="Arial" w:eastAsia="Arial" w:hAnsi="Arial" w:cs="Arial"/>
          <w:color w:val="000000"/>
          <w:sz w:val="20"/>
        </w:rPr>
        <w:t xml:space="preserve">, les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lobbys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LGBT »</w:t>
      </w:r>
      <w:r>
        <w:rPr>
          <w:rFonts w:ascii="Arial" w:eastAsia="Arial" w:hAnsi="Arial" w:cs="Arial"/>
          <w:color w:val="000000"/>
          <w:sz w:val="20"/>
        </w:rPr>
        <w:t xml:space="preserve">et des </w:t>
      </w:r>
      <w:proofErr w:type="spellStart"/>
      <w:r>
        <w:rPr>
          <w:rFonts w:ascii="Arial" w:eastAsia="Arial" w:hAnsi="Arial" w:cs="Arial"/>
          <w:color w:val="000000"/>
          <w:sz w:val="20"/>
        </w:rPr>
        <w:t>groupes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extérieurs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voudraient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mal la morale </w:t>
      </w:r>
      <w:proofErr w:type="spellStart"/>
      <w:r>
        <w:rPr>
          <w:rFonts w:ascii="Arial" w:eastAsia="Arial" w:hAnsi="Arial" w:cs="Arial"/>
          <w:color w:val="000000"/>
          <w:sz w:val="20"/>
        </w:rPr>
        <w:t>traditionnell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pense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 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car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montrent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 questions de genre et de </w:t>
      </w:r>
      <w:proofErr w:type="spellStart"/>
      <w:r>
        <w:rPr>
          <w:rFonts w:ascii="Arial" w:eastAsia="Arial" w:hAnsi="Arial" w:cs="Arial"/>
          <w:color w:val="000000"/>
          <w:sz w:val="20"/>
        </w:rPr>
        <w:t>sexualité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posent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interne :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</w:t>
      </w:r>
      <w:proofErr w:type="spellStart"/>
      <w:r>
        <w:rPr>
          <w:rFonts w:ascii="Arial" w:eastAsia="Arial" w:hAnsi="Arial" w:cs="Arial"/>
          <w:color w:val="000000"/>
          <w:sz w:val="20"/>
        </w:rPr>
        <w:t>concernant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pouvoirs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publics et le </w:t>
      </w:r>
      <w:proofErr w:type="spellStart"/>
      <w:r>
        <w:rPr>
          <w:rFonts w:ascii="Arial" w:eastAsia="Arial" w:hAnsi="Arial" w:cs="Arial"/>
          <w:color w:val="000000"/>
          <w:sz w:val="20"/>
        </w:rPr>
        <w:t>statut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mariage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de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ABC082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font </w:t>
      </w:r>
      <w:proofErr w:type="spellStart"/>
      <w:r>
        <w:rPr>
          <w:rFonts w:ascii="Arial" w:eastAsia="Arial" w:hAnsi="Arial" w:cs="Arial"/>
          <w:color w:val="000000"/>
          <w:sz w:val="20"/>
        </w:rPr>
        <w:t>bouger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lignes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du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n’est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anodin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l’hebdomadaire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réputé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conservateur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l’</w:t>
      </w:r>
      <w:r>
        <w:rPr>
          <w:rFonts w:ascii="Arial" w:eastAsia="Arial" w:hAnsi="Arial" w:cs="Arial"/>
          <w:i/>
          <w:color w:val="000000"/>
          <w:sz w:val="20"/>
        </w:rPr>
        <w:t xml:space="preserve">« affaire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»[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du nom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sanctionné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</w:t>
      </w:r>
      <w:r>
        <w:rPr>
          <w:rFonts w:ascii="Arial" w:eastAsia="Arial" w:hAnsi="Arial" w:cs="Arial"/>
          <w:i/>
          <w:color w:val="000000"/>
          <w:sz w:val="20"/>
        </w:rPr>
        <w:t xml:space="preserve">ar Rome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déshabiller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hommes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durant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sacrement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­confession]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Aujourd’hui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catho­liques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réformistes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conservateurs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 »</w:t>
      </w:r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religieuses et des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partagent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indign</w:t>
      </w:r>
      <w:r>
        <w:rPr>
          <w:rFonts w:ascii="Arial" w:eastAsia="Arial" w:hAnsi="Arial" w:cs="Arial"/>
          <w:color w:val="000000"/>
          <w:sz w:val="20"/>
        </w:rPr>
        <w:t xml:space="preserve">ation.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retrouvent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</w:t>
      </w:r>
      <w:proofErr w:type="spellStart"/>
      <w:r>
        <w:rPr>
          <w:rFonts w:ascii="Arial" w:eastAsia="Arial" w:hAnsi="Arial" w:cs="Arial"/>
          <w:color w:val="000000"/>
          <w:sz w:val="20"/>
        </w:rPr>
        <w:t>collectifs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A90991D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lastRenderedPageBreak/>
        <w:t>Quelles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étapes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conscience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collective ?</w:t>
      </w:r>
      <w:proofErr w:type="gramEnd"/>
    </w:p>
    <w:p w14:paraId="284EDBD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Le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éclate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fin 2018-début 2019, dans le </w:t>
      </w:r>
      <w:proofErr w:type="spellStart"/>
      <w:r>
        <w:rPr>
          <w:rFonts w:ascii="Arial" w:eastAsia="Arial" w:hAnsi="Arial" w:cs="Arial"/>
          <w:color w:val="000000"/>
          <w:sz w:val="20"/>
        </w:rPr>
        <w:t>sillage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­</w:t>
      </w:r>
      <w:proofErr w:type="spellStart"/>
      <w:r>
        <w:rPr>
          <w:rFonts w:ascii="Arial" w:eastAsia="Arial" w:hAnsi="Arial" w:cs="Arial"/>
          <w:color w:val="000000"/>
          <w:sz w:val="20"/>
        </w:rPr>
        <w:t>Preynat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[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lyonnais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</w:t>
      </w:r>
      <w:r>
        <w:rPr>
          <w:rFonts w:ascii="Arial" w:eastAsia="Arial" w:hAnsi="Arial" w:cs="Arial"/>
          <w:i/>
          <w:color w:val="000000"/>
          <w:sz w:val="20"/>
        </w:rPr>
        <w:t>ndamné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 2020 pour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des scouts,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cardinal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Barbarin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prédécesseurs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informés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]</w:t>
      </w:r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suivies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film </w:t>
      </w:r>
      <w:r>
        <w:rPr>
          <w:rFonts w:ascii="Arial" w:eastAsia="Arial" w:hAnsi="Arial" w:cs="Arial"/>
          <w:i/>
          <w:color w:val="000000"/>
          <w:sz w:val="20"/>
        </w:rPr>
        <w:t>Grâce à Dieu</w:t>
      </w:r>
      <w:r>
        <w:rPr>
          <w:rFonts w:ascii="Arial" w:eastAsia="Arial" w:hAnsi="Arial" w:cs="Arial"/>
          <w:color w:val="000000"/>
          <w:sz w:val="20"/>
        </w:rPr>
        <w:t xml:space="preserve">, de François Ozon, et du </w:t>
      </w:r>
      <w:proofErr w:type="spellStart"/>
      <w:r>
        <w:rPr>
          <w:rFonts w:ascii="Arial" w:eastAsia="Arial" w:hAnsi="Arial" w:cs="Arial"/>
          <w:color w:val="000000"/>
          <w:sz w:val="20"/>
        </w:rPr>
        <w:t>documentaire</w:t>
      </w:r>
      <w:proofErr w:type="spellEnd"/>
      <w:r>
        <w:rPr>
          <w:rFonts w:ascii="Arial" w:eastAsia="Arial" w:hAnsi="Arial" w:cs="Arial"/>
          <w:color w:val="000000"/>
          <w:sz w:val="20"/>
        </w:rPr>
        <w:t>-choc sur l</w:t>
      </w:r>
      <w:r>
        <w:rPr>
          <w:rFonts w:ascii="Arial" w:eastAsia="Arial" w:hAnsi="Arial" w:cs="Arial"/>
          <w:color w:val="000000"/>
          <w:sz w:val="20"/>
        </w:rPr>
        <w:t xml:space="preserve">es religieuses </w:t>
      </w:r>
      <w:proofErr w:type="spellStart"/>
      <w:r>
        <w:rPr>
          <w:rFonts w:ascii="Arial" w:eastAsia="Arial" w:hAnsi="Arial" w:cs="Arial"/>
          <w:color w:val="000000"/>
          <w:sz w:val="20"/>
        </w:rPr>
        <w:t>abusées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mars 2019, sur </w:t>
      </w:r>
      <w:proofErr w:type="spellStart"/>
      <w:r>
        <w:rPr>
          <w:rFonts w:ascii="Arial" w:eastAsia="Arial" w:hAnsi="Arial" w:cs="Arial"/>
          <w:color w:val="000000"/>
          <w:sz w:val="20"/>
        </w:rPr>
        <w:t>Arte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4543C3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L’émotion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collective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ravivée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 </w:t>
      </w:r>
      <w:proofErr w:type="spellStart"/>
      <w:r>
        <w:rPr>
          <w:rFonts w:ascii="Arial" w:eastAsia="Arial" w:hAnsi="Arial" w:cs="Arial"/>
          <w:color w:val="000000"/>
          <w:sz w:val="20"/>
        </w:rPr>
        <w:t>l’automne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remise du rapport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Et, début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</w:t>
      </w:r>
      <w:r>
        <w:rPr>
          <w:rFonts w:ascii="Arial" w:eastAsia="Arial" w:hAnsi="Arial" w:cs="Arial"/>
          <w:color w:val="000000"/>
          <w:sz w:val="20"/>
        </w:rPr>
        <w:t>ernant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membres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 cardinal Ricard, qui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épiscopale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de 2001 à 2007 – angle mort du rapport Sauvé qui ne </w:t>
      </w:r>
      <w:proofErr w:type="spellStart"/>
      <w:r>
        <w:rPr>
          <w:rFonts w:ascii="Arial" w:eastAsia="Arial" w:hAnsi="Arial" w:cs="Arial"/>
          <w:color w:val="000000"/>
          <w:sz w:val="20"/>
        </w:rPr>
        <w:t>mentionnait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pa</w:t>
      </w:r>
      <w:r>
        <w:rPr>
          <w:rFonts w:ascii="Arial" w:eastAsia="Arial" w:hAnsi="Arial" w:cs="Arial"/>
          <w:color w:val="000000"/>
          <w:sz w:val="20"/>
        </w:rPr>
        <w:t>rmi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auteurs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 –,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suscité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l’indignation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E97E36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dites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indignationest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partagée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forcément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idées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réponses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apporter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Quelles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différentes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options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proposées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cr</w:t>
      </w:r>
      <w:r>
        <w:rPr>
          <w:rFonts w:ascii="Arial" w:eastAsia="Arial" w:hAnsi="Arial" w:cs="Arial"/>
          <w:b/>
          <w:color w:val="000000"/>
          <w:sz w:val="20"/>
        </w:rPr>
        <w:t>ise ?</w:t>
      </w:r>
      <w:proofErr w:type="gramEnd"/>
    </w:p>
    <w:p w14:paraId="03FBA7F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attentes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largement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partagées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> :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aillent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bout du travail de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engagé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finissent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qu’ils</w:t>
      </w:r>
      <w:proofErr w:type="spellEnd"/>
      <w:r>
        <w:rPr>
          <w:rFonts w:ascii="Arial" w:eastAsia="Arial" w:hAnsi="Arial" w:cs="Arial"/>
          <w:color w:val="000000"/>
          <w:sz w:val="20"/>
        </w:rPr>
        <w:t> </w:t>
      </w:r>
      <w:proofErr w:type="spellStart"/>
      <w:r>
        <w:rPr>
          <w:rFonts w:ascii="Arial" w:eastAsia="Arial" w:hAnsi="Arial" w:cs="Arial"/>
          <w:color w:val="000000"/>
          <w:sz w:val="20"/>
        </w:rPr>
        <w:t>assument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mettent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pleinement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œu</w:t>
      </w:r>
      <w:r>
        <w:rPr>
          <w:rFonts w:ascii="Arial" w:eastAsia="Arial" w:hAnsi="Arial" w:cs="Arial"/>
          <w:color w:val="000000"/>
          <w:sz w:val="20"/>
        </w:rPr>
        <w:t>vre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démarche de 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engagée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no­vembre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2021, et </w:t>
      </w:r>
      <w:proofErr w:type="spellStart"/>
      <w:r>
        <w:rPr>
          <w:rFonts w:ascii="Arial" w:eastAsia="Arial" w:hAnsi="Arial" w:cs="Arial"/>
          <w:color w:val="000000"/>
          <w:sz w:val="20"/>
        </w:rPr>
        <w:t>qu’ils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opèrent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réformes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8681F8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Bien </w:t>
      </w:r>
      <w:proofErr w:type="spellStart"/>
      <w:r>
        <w:rPr>
          <w:rFonts w:ascii="Arial" w:eastAsia="Arial" w:hAnsi="Arial" w:cs="Arial"/>
          <w:color w:val="000000"/>
          <w:sz w:val="20"/>
        </w:rPr>
        <w:t>sûr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réformes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envisagées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domaines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varient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significativement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points de </w:t>
      </w:r>
      <w:proofErr w:type="spellStart"/>
      <w:r>
        <w:rPr>
          <w:rFonts w:ascii="Arial" w:eastAsia="Arial" w:hAnsi="Arial" w:cs="Arial"/>
          <w:color w:val="000000"/>
          <w:sz w:val="20"/>
        </w:rPr>
        <w:t>vue</w:t>
      </w:r>
      <w:proofErr w:type="spellEnd"/>
      <w:r>
        <w:rPr>
          <w:rFonts w:ascii="Arial" w:eastAsia="Arial" w:hAnsi="Arial" w:cs="Arial"/>
          <w:color w:val="000000"/>
          <w:sz w:val="20"/>
        </w:rPr>
        <w:t>. Au-</w:t>
      </w:r>
      <w:proofErr w:type="spellStart"/>
      <w:r>
        <w:rPr>
          <w:rFonts w:ascii="Arial" w:eastAsia="Arial" w:hAnsi="Arial" w:cs="Arial"/>
          <w:color w:val="000000"/>
          <w:sz w:val="20"/>
        </w:rPr>
        <w:t>delà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prévention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tolérance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zéro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font consensus, </w:t>
      </w:r>
      <w:proofErr w:type="spellStart"/>
      <w:r>
        <w:rPr>
          <w:rFonts w:ascii="Arial" w:eastAsia="Arial" w:hAnsi="Arial" w:cs="Arial"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modalités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d’exercice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l’autorité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à la </w:t>
      </w:r>
      <w:proofErr w:type="spellStart"/>
      <w:r>
        <w:rPr>
          <w:rFonts w:ascii="Arial" w:eastAsia="Arial" w:hAnsi="Arial" w:cs="Arial"/>
          <w:color w:val="000000"/>
          <w:sz w:val="20"/>
        </w:rPr>
        <w:t>sexualité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question de </w:t>
      </w:r>
      <w:proofErr w:type="spellStart"/>
      <w:r>
        <w:rPr>
          <w:rFonts w:ascii="Arial" w:eastAsia="Arial" w:hAnsi="Arial" w:cs="Arial"/>
          <w:color w:val="000000"/>
          <w:sz w:val="20"/>
        </w:rPr>
        <w:t>l’accès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hommes </w:t>
      </w:r>
      <w:proofErr w:type="spellStart"/>
      <w:r>
        <w:rPr>
          <w:rFonts w:ascii="Arial" w:eastAsia="Arial" w:hAnsi="Arial" w:cs="Arial"/>
          <w:color w:val="000000"/>
          <w:sz w:val="20"/>
        </w:rPr>
        <w:t>mariés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prêtrise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cel</w:t>
      </w:r>
      <w:r>
        <w:rPr>
          <w:rFonts w:ascii="Arial" w:eastAsia="Arial" w:hAnsi="Arial" w:cs="Arial"/>
          <w:color w:val="000000"/>
          <w:sz w:val="20"/>
        </w:rPr>
        <w:t>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femmes à </w:t>
      </w:r>
      <w:proofErr w:type="spellStart"/>
      <w:r>
        <w:rPr>
          <w:rFonts w:ascii="Arial" w:eastAsia="Arial" w:hAnsi="Arial" w:cs="Arial"/>
          <w:color w:val="000000"/>
          <w:sz w:val="20"/>
        </w:rPr>
        <w:t>l’ordination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nouveau </w:t>
      </w:r>
      <w:proofErr w:type="spellStart"/>
      <w:r>
        <w:rPr>
          <w:rFonts w:ascii="Arial" w:eastAsia="Arial" w:hAnsi="Arial" w:cs="Arial"/>
          <w:color w:val="000000"/>
          <w:sz w:val="20"/>
        </w:rPr>
        <w:t>discutées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7D8F361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plus </w:t>
      </w:r>
      <w:proofErr w:type="spellStart"/>
      <w:r>
        <w:rPr>
          <w:rFonts w:ascii="Arial" w:eastAsia="Arial" w:hAnsi="Arial" w:cs="Arial"/>
          <w:color w:val="000000"/>
          <w:sz w:val="20"/>
        </w:rPr>
        <w:t>timides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contraire se </w:t>
      </w:r>
      <w:proofErr w:type="spellStart"/>
      <w:r>
        <w:rPr>
          <w:rFonts w:ascii="Arial" w:eastAsia="Arial" w:hAnsi="Arial" w:cs="Arial"/>
          <w:color w:val="000000"/>
          <w:sz w:val="20"/>
        </w:rPr>
        <w:t>considérant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radicales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n’entendent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toucher aux </w:t>
      </w:r>
      <w:proofErr w:type="spellStart"/>
      <w:r>
        <w:rPr>
          <w:rFonts w:ascii="Arial" w:eastAsia="Arial" w:hAnsi="Arial" w:cs="Arial"/>
          <w:color w:val="000000"/>
          <w:sz w:val="20"/>
        </w:rPr>
        <w:t>modalités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d’accès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ministères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­</w:t>
      </w:r>
      <w:proofErr w:type="spellStart"/>
      <w:r>
        <w:rPr>
          <w:rFonts w:ascii="Arial" w:eastAsia="Arial" w:hAnsi="Arial" w:cs="Arial"/>
          <w:color w:val="000000"/>
          <w:sz w:val="20"/>
        </w:rPr>
        <w:t>ordonnés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repenser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</w:t>
      </w:r>
      <w:r>
        <w:rPr>
          <w:rFonts w:ascii="Arial" w:eastAsia="Arial" w:hAnsi="Arial" w:cs="Arial"/>
          <w:color w:val="000000"/>
          <w:sz w:val="20"/>
        </w:rPr>
        <w:t>fondeur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relations entre </w:t>
      </w:r>
      <w:proofErr w:type="spellStart"/>
      <w:r>
        <w:rPr>
          <w:rFonts w:ascii="Arial" w:eastAsia="Arial" w:hAnsi="Arial" w:cs="Arial"/>
          <w:color w:val="000000"/>
          <w:sz w:val="20"/>
        </w:rPr>
        <w:t>clercs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gramStart"/>
      <w:r>
        <w:rPr>
          <w:rFonts w:ascii="Arial" w:eastAsia="Arial" w:hAnsi="Arial" w:cs="Arial"/>
          <w:color w:val="000000"/>
          <w:sz w:val="20"/>
        </w:rPr>
        <w:t>type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communalisation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A1C0B31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Quels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risques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pourle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 ?</w:t>
      </w:r>
      <w:proofErr w:type="gramEnd"/>
    </w:p>
    <w:p w14:paraId="20E63F0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La question centrale qui se pose pour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savoir comment </w:t>
      </w:r>
      <w:proofErr w:type="spellStart"/>
      <w:r>
        <w:rPr>
          <w:rFonts w:ascii="Arial" w:eastAsia="Arial" w:hAnsi="Arial" w:cs="Arial"/>
          <w:color w:val="000000"/>
          <w:sz w:val="20"/>
        </w:rPr>
        <w:t>l’épiscopat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arrivera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violences.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disqualifie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moral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capacité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dire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et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mal, pas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matière de mora</w:t>
      </w: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sexuelle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devenus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inaudibles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C0CBC7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On </w:t>
      </w:r>
      <w:proofErr w:type="spellStart"/>
      <w:r>
        <w:rPr>
          <w:rFonts w:ascii="Arial" w:eastAsia="Arial" w:hAnsi="Arial" w:cs="Arial"/>
          <w:color w:val="000000"/>
          <w:sz w:val="20"/>
        </w:rPr>
        <w:t>l’a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vu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Lourdes,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jour </w:t>
      </w:r>
      <w:proofErr w:type="spellStart"/>
      <w:r>
        <w:rPr>
          <w:rFonts w:ascii="Arial" w:eastAsia="Arial" w:hAnsi="Arial" w:cs="Arial"/>
          <w:color w:val="000000"/>
          <w:sz w:val="20"/>
        </w:rPr>
        <w:t>s’est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vu </w:t>
      </w:r>
      <w:proofErr w:type="spellStart"/>
      <w:r>
        <w:rPr>
          <w:rFonts w:ascii="Arial" w:eastAsia="Arial" w:hAnsi="Arial" w:cs="Arial"/>
          <w:color w:val="000000"/>
          <w:sz w:val="20"/>
        </w:rPr>
        <w:t>bousculé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son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clôture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Eric de Moulins-Beaufort,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</w:t>
      </w:r>
      <w:r>
        <w:rPr>
          <w:rFonts w:ascii="Arial" w:eastAsia="Arial" w:hAnsi="Arial" w:cs="Arial"/>
          <w:color w:val="000000"/>
          <w:sz w:val="20"/>
        </w:rPr>
        <w:t>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a surtout </w:t>
      </w:r>
      <w:proofErr w:type="spellStart"/>
      <w:r>
        <w:rPr>
          <w:rFonts w:ascii="Arial" w:eastAsia="Arial" w:hAnsi="Arial" w:cs="Arial"/>
          <w:color w:val="000000"/>
          <w:sz w:val="20"/>
        </w:rPr>
        <w:t>évoqué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dernières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affaires,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fermement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dénoncées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a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r>
        <w:rPr>
          <w:rFonts w:ascii="Arial" w:eastAsia="Arial" w:hAnsi="Arial" w:cs="Arial"/>
          <w:i/>
          <w:color w:val="000000"/>
          <w:sz w:val="20"/>
        </w:rPr>
        <w:t>« humiliation »</w:t>
      </w:r>
      <w:r>
        <w:rPr>
          <w:rFonts w:ascii="Arial" w:eastAsia="Arial" w:hAnsi="Arial" w:cs="Arial"/>
          <w:color w:val="000000"/>
          <w:sz w:val="20"/>
        </w:rPr>
        <w:t xml:space="preserve"> et fait </w:t>
      </w:r>
      <w:proofErr w:type="spellStart"/>
      <w:r>
        <w:rPr>
          <w:rFonts w:ascii="Arial" w:eastAsia="Arial" w:hAnsi="Arial" w:cs="Arial"/>
          <w:color w:val="000000"/>
          <w:sz w:val="20"/>
        </w:rPr>
        <w:t>acte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contrition. Or on </w:t>
      </w:r>
      <w:proofErr w:type="spellStart"/>
      <w:r>
        <w:rPr>
          <w:rFonts w:ascii="Arial" w:eastAsia="Arial" w:hAnsi="Arial" w:cs="Arial"/>
          <w:color w:val="000000"/>
          <w:sz w:val="20"/>
        </w:rPr>
        <w:t>s’attendait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s’exprime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fin de vie, la question se </w:t>
      </w:r>
      <w:proofErr w:type="spellStart"/>
      <w:r>
        <w:rPr>
          <w:rFonts w:ascii="Arial" w:eastAsia="Arial" w:hAnsi="Arial" w:cs="Arial"/>
          <w:color w:val="000000"/>
          <w:sz w:val="20"/>
        </w:rPr>
        <w:t>trouvant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nouveau à </w:t>
      </w:r>
      <w:proofErr w:type="spellStart"/>
      <w:r>
        <w:rPr>
          <w:rFonts w:ascii="Arial" w:eastAsia="Arial" w:hAnsi="Arial" w:cs="Arial"/>
          <w:color w:val="000000"/>
          <w:sz w:val="20"/>
        </w:rPr>
        <w:t>l’agen</w:t>
      </w:r>
      <w:r>
        <w:rPr>
          <w:rFonts w:ascii="Arial" w:eastAsia="Arial" w:hAnsi="Arial" w:cs="Arial"/>
          <w:color w:val="000000"/>
          <w:sz w:val="20"/>
        </w:rPr>
        <w:t>da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parlementaire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 la suite de </w:t>
      </w:r>
      <w:proofErr w:type="spellStart"/>
      <w:r>
        <w:rPr>
          <w:rFonts w:ascii="Arial" w:eastAsia="Arial" w:hAnsi="Arial" w:cs="Arial"/>
          <w:color w:val="000000"/>
          <w:sz w:val="20"/>
        </w:rPr>
        <w:t>l’avis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Comité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consultatif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national </w:t>
      </w:r>
      <w:proofErr w:type="spellStart"/>
      <w:r>
        <w:rPr>
          <w:rFonts w:ascii="Arial" w:eastAsia="Arial" w:hAnsi="Arial" w:cs="Arial"/>
          <w:color w:val="000000"/>
          <w:sz w:val="20"/>
        </w:rPr>
        <w:t>d’éthique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13 </w:t>
      </w:r>
      <w:proofErr w:type="spellStart"/>
      <w:r>
        <w:rPr>
          <w:rFonts w:ascii="Arial" w:eastAsia="Arial" w:hAnsi="Arial" w:cs="Arial"/>
          <w:color w:val="000000"/>
          <w:sz w:val="20"/>
        </w:rPr>
        <w:t>septembre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ouvrant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voie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possibilité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« aide active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mourir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 »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4FA81C8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épiscopale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certes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mots, tout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a </w:t>
      </w:r>
      <w:proofErr w:type="spellStart"/>
      <w:r>
        <w:rPr>
          <w:rFonts w:ascii="Arial" w:eastAsia="Arial" w:hAnsi="Arial" w:cs="Arial"/>
          <w:color w:val="000000"/>
          <w:sz w:val="20"/>
        </w:rPr>
        <w:t>évoqué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conversion </w:t>
      </w:r>
      <w:proofErr w:type="spellStart"/>
      <w:r>
        <w:rPr>
          <w:rFonts w:ascii="Arial" w:eastAsia="Arial" w:hAnsi="Arial" w:cs="Arial"/>
          <w:color w:val="000000"/>
          <w:sz w:val="20"/>
        </w:rPr>
        <w:t>écologique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s’ouvrait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COP27,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la guerre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Ukraine.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arrivé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fin de son allocution et </w:t>
      </w:r>
      <w:proofErr w:type="spellStart"/>
      <w:r>
        <w:rPr>
          <w:rFonts w:ascii="Arial" w:eastAsia="Arial" w:hAnsi="Arial" w:cs="Arial"/>
          <w:color w:val="000000"/>
          <w:sz w:val="20"/>
        </w:rPr>
        <w:t>s’est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trouvé </w:t>
      </w:r>
      <w:proofErr w:type="spellStart"/>
      <w:r>
        <w:rPr>
          <w:rFonts w:ascii="Arial" w:eastAsia="Arial" w:hAnsi="Arial" w:cs="Arial"/>
          <w:color w:val="000000"/>
          <w:sz w:val="20"/>
        </w:rPr>
        <w:t>noyé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dominée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</w:t>
      </w:r>
      <w:r>
        <w:rPr>
          <w:rFonts w:ascii="Arial" w:eastAsia="Arial" w:hAnsi="Arial" w:cs="Arial"/>
          <w:color w:val="000000"/>
          <w:sz w:val="20"/>
        </w:rPr>
        <w:t>uels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F5ADF9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D’autant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surviennent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déjà dans un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contexte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crise…</w:t>
      </w:r>
    </w:p>
    <w:p w14:paraId="5C41D7A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Effectivement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Beaucoup de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conservateur</w:t>
      </w:r>
      <w:proofErr w:type="spellEnd"/>
      <w:r>
        <w:rPr>
          <w:rFonts w:ascii="Arial" w:eastAsia="Arial" w:hAnsi="Arial" w:cs="Arial"/>
          <w:color w:val="000000"/>
          <w:sz w:val="20"/>
        </w:rPr>
        <w:t>, se </w:t>
      </w:r>
      <w:proofErr w:type="spellStart"/>
      <w:r>
        <w:rPr>
          <w:rFonts w:ascii="Arial" w:eastAsia="Arial" w:hAnsi="Arial" w:cs="Arial"/>
          <w:color w:val="000000"/>
          <w:sz w:val="20"/>
        </w:rPr>
        <w:t>cachaient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derrière un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 </w:t>
      </w:r>
      <w:proofErr w:type="gramStart"/>
      <w:r>
        <w:rPr>
          <w:rFonts w:ascii="Arial" w:eastAsia="Arial" w:hAnsi="Arial" w:cs="Arial"/>
          <w:color w:val="000000"/>
          <w:sz w:val="20"/>
        </w:rPr>
        <w:t>type :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vu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. »</w:t>
      </w:r>
      <w:proofErr w:type="spellStart"/>
      <w:r>
        <w:rPr>
          <w:rFonts w:ascii="Arial" w:eastAsia="Arial" w:hAnsi="Arial" w:cs="Arial"/>
          <w:color w:val="000000"/>
          <w:sz w:val="20"/>
        </w:rPr>
        <w:t>Aujourd’hui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situation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critique dans le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s’inscrit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longue,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diminution </w:t>
      </w:r>
      <w:proofErr w:type="gramStart"/>
      <w:r>
        <w:rPr>
          <w:rFonts w:ascii="Arial" w:eastAsia="Arial" w:hAnsi="Arial" w:cs="Arial"/>
          <w:color w:val="000000"/>
          <w:sz w:val="20"/>
        </w:rPr>
        <w:t>continue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déclarant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celles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pratiquent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 plus, le </w:t>
      </w:r>
      <w:r>
        <w:rPr>
          <w:rFonts w:ascii="Arial" w:eastAsia="Arial" w:hAnsi="Arial" w:cs="Arial"/>
          <w:color w:val="000000"/>
          <w:sz w:val="20"/>
        </w:rPr>
        <w:t xml:space="preserve">Covid-19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 par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Pendant la crise sanitaire, le </w:t>
      </w:r>
      <w:proofErr w:type="spellStart"/>
      <w:r>
        <w:rPr>
          <w:rFonts w:ascii="Arial" w:eastAsia="Arial" w:hAnsi="Arial" w:cs="Arial"/>
          <w:color w:val="000000"/>
          <w:sz w:val="20"/>
        </w:rPr>
        <w:t>culte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suspendu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assistance </w:t>
      </w:r>
      <w:proofErr w:type="spellStart"/>
      <w:r>
        <w:rPr>
          <w:rFonts w:ascii="Arial" w:eastAsia="Arial" w:hAnsi="Arial" w:cs="Arial"/>
          <w:color w:val="000000"/>
          <w:sz w:val="20"/>
        </w:rPr>
        <w:t>limitée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jauge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âgées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pratiqué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vie, </w:t>
      </w:r>
      <w:proofErr w:type="spellStart"/>
      <w:r>
        <w:rPr>
          <w:rFonts w:ascii="Arial" w:eastAsia="Arial" w:hAnsi="Arial" w:cs="Arial"/>
          <w:color w:val="000000"/>
          <w:sz w:val="20"/>
        </w:rPr>
        <w:t>s’autorisent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la levée de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restrictions, à ne plus </w:t>
      </w:r>
      <w:proofErr w:type="spellStart"/>
      <w:r>
        <w:rPr>
          <w:rFonts w:ascii="Arial" w:eastAsia="Arial" w:hAnsi="Arial" w:cs="Arial"/>
          <w:color w:val="000000"/>
          <w:sz w:val="20"/>
        </w:rPr>
        <w:t>aller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4FA723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l’enjeu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fi­nancier. Eric de Moulins-Beaufort </w:t>
      </w:r>
      <w:proofErr w:type="spellStart"/>
      <w:r>
        <w:rPr>
          <w:rFonts w:ascii="Arial" w:eastAsia="Arial" w:hAnsi="Arial" w:cs="Arial"/>
          <w:color w:val="000000"/>
          <w:sz w:val="20"/>
        </w:rPr>
        <w:t>l’a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explicitement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son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invitant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­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anticiper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baisse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res­sources</w:t>
      </w:r>
      <w:proofErr w:type="spellEnd"/>
      <w:r>
        <w:rPr>
          <w:rFonts w:ascii="Arial" w:eastAsia="Arial" w:hAnsi="Arial" w:cs="Arial"/>
          <w:color w:val="000000"/>
          <w:sz w:val="20"/>
        </w:rPr>
        <w:t>. Le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appelés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contribuer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denier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risquent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ne plus </w:t>
      </w:r>
      <w:proofErr w:type="spellStart"/>
      <w:r>
        <w:rPr>
          <w:rFonts w:ascii="Arial" w:eastAsia="Arial" w:hAnsi="Arial" w:cs="Arial"/>
          <w:color w:val="000000"/>
          <w:sz w:val="20"/>
        </w:rPr>
        <w:t>vouloir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donner </w:t>
      </w:r>
      <w:proofErr w:type="spellStart"/>
      <w:r>
        <w:rPr>
          <w:rFonts w:ascii="Arial" w:eastAsia="Arial" w:hAnsi="Arial" w:cs="Arial"/>
          <w:color w:val="000000"/>
          <w:sz w:val="20"/>
        </w:rPr>
        <w:t>d’argent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ins­titution dans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n’ont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6FD68D2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22, 2022</w:t>
      </w:r>
    </w:p>
    <w:p w14:paraId="72AB383F" w14:textId="77777777" w:rsidR="00D67BEE" w:rsidRDefault="00D67BEE"/>
    <w:p w14:paraId="2D99C1BF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4AAC" wp14:editId="751C9188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995C"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7EAA95C6" w14:textId="77777777" w:rsidR="00D67BEE" w:rsidRDefault="00D67BEE">
      <w:pPr>
        <w:sectPr w:rsidR="00D67BEE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2240" w:h="15840"/>
          <w:pgMar w:top="840" w:right="1000" w:bottom="840" w:left="1000" w:header="400" w:footer="400" w:gutter="0"/>
          <w:cols w:space="720"/>
        </w:sectPr>
      </w:pPr>
    </w:p>
    <w:p w14:paraId="7140C184" w14:textId="77777777" w:rsidR="00D67BEE" w:rsidRDefault="00D67BEE">
      <w:bookmarkStart w:id="10" w:name="Bookmark_6"/>
      <w:bookmarkEnd w:id="10"/>
    </w:p>
    <w:p w14:paraId="5C4CD711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68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et parquet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mobilisés</w:t>
        </w:r>
        <w:proofErr w:type="spellEnd"/>
      </w:hyperlink>
    </w:p>
    <w:p w14:paraId="0AE39998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Ouest-France</w:t>
      </w:r>
    </w:p>
    <w:p w14:paraId="58881DB4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 mars 2022</w:t>
      </w:r>
    </w:p>
    <w:p w14:paraId="78E87926" w14:textId="77777777" w:rsidR="00D67BEE" w:rsidRDefault="00D67BEE">
      <w:pPr>
        <w:spacing w:line="240" w:lineRule="atLeast"/>
        <w:jc w:val="both"/>
      </w:pPr>
    </w:p>
    <w:p w14:paraId="097CA330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>Copyright 2022 Ouest-</w:t>
      </w:r>
      <w:r>
        <w:rPr>
          <w:rFonts w:ascii="Arial" w:eastAsia="Arial" w:hAnsi="Arial" w:cs="Arial"/>
          <w:b/>
          <w:i/>
          <w:color w:val="000000"/>
          <w:sz w:val="16"/>
          <w:u w:val="single"/>
        </w:rPr>
        <w:t>France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0D8D2FFF" w14:textId="49CF6922" w:rsidR="00D67BEE" w:rsidRDefault="00691B51">
      <w:pPr>
        <w:spacing w:before="120" w:line="220" w:lineRule="atLeast"/>
      </w:pPr>
      <w:r>
        <w:br/>
      </w:r>
    </w:p>
    <w:p w14:paraId="7C770F0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Calvados</w:t>
      </w:r>
    </w:p>
    <w:p w14:paraId="7E88144B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344 words</w:t>
      </w:r>
    </w:p>
    <w:p w14:paraId="457F8D96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Benoit LE BRETON.</w:t>
      </w:r>
    </w:p>
    <w:p w14:paraId="49679593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Le temps de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Bayeux-Lisieux et les </w:t>
      </w:r>
      <w:proofErr w:type="spellStart"/>
      <w:r>
        <w:rPr>
          <w:rFonts w:ascii="Arial" w:eastAsia="Arial" w:hAnsi="Arial" w:cs="Arial"/>
          <w:color w:val="000000"/>
          <w:sz w:val="20"/>
        </w:rPr>
        <w:t>procureures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Calvados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officialisé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hier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commune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5E1F954" w14:textId="77777777" w:rsidR="00D67BEE" w:rsidRDefault="00691B51">
      <w:pPr>
        <w:keepNext/>
        <w:spacing w:before="240" w:line="340" w:lineRule="atLeast"/>
      </w:pPr>
      <w:bookmarkStart w:id="11" w:name="Body_4"/>
      <w:bookmarkEnd w:id="11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6926C595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8EC09" wp14:editId="2753EBA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9119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0F76DC91" w14:textId="77777777" w:rsidR="00D67BEE" w:rsidRDefault="00D67BEE"/>
    <w:p w14:paraId="5DF86EA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Entre justice </w:t>
      </w:r>
      <w:proofErr w:type="spellStart"/>
      <w:r>
        <w:rPr>
          <w:rFonts w:ascii="Arial" w:eastAsia="Arial" w:hAnsi="Arial" w:cs="Arial"/>
          <w:color w:val="000000"/>
          <w:sz w:val="20"/>
        </w:rPr>
        <w:t>pénale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justice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contacts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existé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loin d'être </w:t>
      </w:r>
      <w:proofErr w:type="spellStart"/>
      <w:r>
        <w:rPr>
          <w:rFonts w:ascii="Arial" w:eastAsia="Arial" w:hAnsi="Arial" w:cs="Arial"/>
          <w:color w:val="000000"/>
          <w:sz w:val="20"/>
        </w:rPr>
        <w:t>naturels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accablantes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</w:t>
      </w:r>
      <w:r>
        <w:rPr>
          <w:rFonts w:ascii="Arial" w:eastAsia="Arial" w:hAnsi="Arial" w:cs="Arial"/>
          <w:color w:val="000000"/>
          <w:sz w:val="20"/>
        </w:rPr>
        <w:t>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</w:t>
      </w:r>
    </w:p>
    <w:p w14:paraId="1EBAF86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rendait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coupable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tels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l'écartait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sans trop se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soucier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Jacques </w:t>
      </w:r>
      <w:proofErr w:type="spellStart"/>
      <w:r>
        <w:rPr>
          <w:rFonts w:ascii="Arial" w:eastAsia="Arial" w:hAnsi="Arial" w:cs="Arial"/>
          <w:color w:val="000000"/>
          <w:sz w:val="20"/>
        </w:rPr>
        <w:t>Habert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Bayeux-Lisieux.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procéder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sorte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plus po</w:t>
      </w:r>
      <w:r>
        <w:rPr>
          <w:rFonts w:ascii="Arial" w:eastAsia="Arial" w:hAnsi="Arial" w:cs="Arial"/>
          <w:b/>
          <w:color w:val="000000"/>
          <w:sz w:val="20"/>
        </w:rPr>
        <w:t>ssible. »</w:t>
      </w:r>
    </w:p>
    <w:p w14:paraId="05D8768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fin de </w:t>
      </w:r>
      <w:proofErr w:type="spellStart"/>
      <w:r>
        <w:rPr>
          <w:rFonts w:ascii="Arial" w:eastAsia="Arial" w:hAnsi="Arial" w:cs="Arial"/>
          <w:color w:val="000000"/>
          <w:sz w:val="20"/>
        </w:rPr>
        <w:t>l'année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officialisent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grand jour,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collaboration avec les parquets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hier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après-midi, au tribunal </w:t>
      </w:r>
      <w:proofErr w:type="spellStart"/>
      <w:r>
        <w:rPr>
          <w:rFonts w:ascii="Arial" w:eastAsia="Arial" w:hAnsi="Arial" w:cs="Arial"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Caen,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Habert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Amélie </w:t>
      </w:r>
      <w:proofErr w:type="spellStart"/>
      <w:r>
        <w:rPr>
          <w:rFonts w:ascii="Arial" w:eastAsia="Arial" w:hAnsi="Arial" w:cs="Arial"/>
          <w:color w:val="000000"/>
          <w:sz w:val="20"/>
        </w:rPr>
        <w:t>Cladière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Delphine </w:t>
      </w:r>
      <w:proofErr w:type="spellStart"/>
      <w:r>
        <w:rPr>
          <w:rFonts w:ascii="Arial" w:eastAsia="Arial" w:hAnsi="Arial" w:cs="Arial"/>
          <w:color w:val="000000"/>
          <w:sz w:val="20"/>
        </w:rPr>
        <w:t>Mie</w:t>
      </w:r>
      <w:r>
        <w:rPr>
          <w:rFonts w:ascii="Arial" w:eastAsia="Arial" w:hAnsi="Arial" w:cs="Arial"/>
          <w:color w:val="000000"/>
          <w:sz w:val="20"/>
        </w:rPr>
        <w:t>nniel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procureures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Caen et de Lisieux,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protocole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prévoyant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infraction </w:t>
      </w:r>
      <w:proofErr w:type="spellStart"/>
      <w:r>
        <w:rPr>
          <w:rFonts w:ascii="Arial" w:eastAsia="Arial" w:hAnsi="Arial" w:cs="Arial"/>
          <w:color w:val="000000"/>
          <w:sz w:val="20"/>
        </w:rPr>
        <w:t>sexuelle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dénoncée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cellule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par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sans </w:t>
      </w:r>
      <w:proofErr w:type="spellStart"/>
      <w:r>
        <w:rPr>
          <w:rFonts w:ascii="Arial" w:eastAsia="Arial" w:hAnsi="Arial" w:cs="Arial"/>
          <w:color w:val="000000"/>
          <w:sz w:val="20"/>
        </w:rPr>
        <w:t>délai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transmise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parquet </w:t>
      </w:r>
      <w:proofErr w:type="gramStart"/>
      <w:r>
        <w:rPr>
          <w:rFonts w:ascii="Arial" w:eastAsia="Arial" w:hAnsi="Arial" w:cs="Arial"/>
          <w:color w:val="000000"/>
          <w:sz w:val="20"/>
        </w:rPr>
        <w:t>pour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C484DE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34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décédés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</w:t>
      </w:r>
      <w:r>
        <w:rPr>
          <w:rFonts w:ascii="Arial" w:eastAsia="Arial" w:hAnsi="Arial" w:cs="Arial"/>
          <w:color w:val="000000"/>
          <w:sz w:val="20"/>
        </w:rPr>
        <w:t xml:space="preserve"> 37 </w:t>
      </w:r>
      <w:proofErr w:type="spellStart"/>
      <w:r>
        <w:rPr>
          <w:rFonts w:ascii="Arial" w:eastAsia="Arial" w:hAnsi="Arial" w:cs="Arial"/>
          <w:color w:val="000000"/>
          <w:sz w:val="20"/>
        </w:rPr>
        <w:t>identifiés</w:t>
      </w:r>
      <w:proofErr w:type="spellEnd"/>
    </w:p>
    <w:p w14:paraId="5CE21CA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Dans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Bayeux-Lisieux, et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département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Calvados, 37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identifiés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auteurs </w:t>
      </w:r>
      <w:proofErr w:type="spellStart"/>
      <w:r>
        <w:rPr>
          <w:rFonts w:ascii="Arial" w:eastAsia="Arial" w:hAnsi="Arial" w:cs="Arial"/>
          <w:color w:val="000000"/>
          <w:sz w:val="20"/>
        </w:rPr>
        <w:t>présumés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1950, de </w:t>
      </w:r>
      <w:proofErr w:type="spellStart"/>
      <w:r>
        <w:rPr>
          <w:rFonts w:ascii="Arial" w:eastAsia="Arial" w:hAnsi="Arial" w:cs="Arial"/>
          <w:color w:val="000000"/>
          <w:sz w:val="20"/>
        </w:rPr>
        <w:t>délits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crimes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34 </w:t>
      </w:r>
      <w:proofErr w:type="spellStart"/>
      <w:r>
        <w:rPr>
          <w:rFonts w:ascii="Arial" w:eastAsia="Arial" w:hAnsi="Arial" w:cs="Arial"/>
          <w:color w:val="000000"/>
          <w:sz w:val="20"/>
        </w:rPr>
        <w:t>d'entre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morts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entendus</w:t>
      </w:r>
      <w:proofErr w:type="spellEnd"/>
      <w:r>
        <w:rPr>
          <w:rFonts w:ascii="Arial" w:eastAsia="Arial" w:hAnsi="Arial" w:cs="Arial"/>
          <w:color w:val="000000"/>
          <w:sz w:val="20"/>
        </w:rPr>
        <w:t>. Les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poursuites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trois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abandonnées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fait de la prescription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manque de </w:t>
      </w:r>
      <w:proofErr w:type="spellStart"/>
      <w:r>
        <w:rPr>
          <w:rFonts w:ascii="Arial" w:eastAsia="Arial" w:hAnsi="Arial" w:cs="Arial"/>
          <w:color w:val="000000"/>
          <w:sz w:val="20"/>
        </w:rPr>
        <w:t>preuves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faits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prescrits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établir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important par respect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pour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 », </w:t>
      </w:r>
      <w:proofErr w:type="spellStart"/>
      <w:r>
        <w:rPr>
          <w:rFonts w:ascii="Arial" w:eastAsia="Arial" w:hAnsi="Arial" w:cs="Arial"/>
          <w:color w:val="000000"/>
          <w:sz w:val="20"/>
        </w:rPr>
        <w:t>estime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Amélie </w:t>
      </w:r>
      <w:proofErr w:type="spellStart"/>
      <w:r>
        <w:rPr>
          <w:rFonts w:ascii="Arial" w:eastAsia="Arial" w:hAnsi="Arial" w:cs="Arial"/>
          <w:color w:val="000000"/>
          <w:sz w:val="20"/>
        </w:rPr>
        <w:t>Cladiè</w:t>
      </w:r>
      <w:r>
        <w:rPr>
          <w:rFonts w:ascii="Arial" w:eastAsia="Arial" w:hAnsi="Arial" w:cs="Arial"/>
          <w:color w:val="000000"/>
          <w:sz w:val="20"/>
        </w:rPr>
        <w:t>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procureure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Caen.</w:t>
      </w:r>
    </w:p>
    <w:p w14:paraId="6971AB7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Quoi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arrive,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parole ne </w:t>
      </w:r>
      <w:proofErr w:type="spellStart"/>
      <w:r>
        <w:rPr>
          <w:rFonts w:ascii="Arial" w:eastAsia="Arial" w:hAnsi="Arial" w:cs="Arial"/>
          <w:color w:val="000000"/>
          <w:sz w:val="20"/>
        </w:rPr>
        <w:t>restera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décès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auteur </w:t>
      </w:r>
      <w:proofErr w:type="spellStart"/>
      <w:r>
        <w:rPr>
          <w:rFonts w:ascii="Arial" w:eastAsia="Arial" w:hAnsi="Arial" w:cs="Arial"/>
          <w:color w:val="000000"/>
          <w:sz w:val="20"/>
        </w:rPr>
        <w:t>présumé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d'infraction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n'empêchera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qu'une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diligentée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Si les faits </w:t>
      </w:r>
      <w:proofErr w:type="spellStart"/>
      <w:r>
        <w:rPr>
          <w:rFonts w:ascii="Arial" w:eastAsia="Arial" w:hAnsi="Arial" w:cs="Arial"/>
          <w:color w:val="000000"/>
          <w:sz w:val="20"/>
        </w:rPr>
        <w:t>dénoncés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s'avèrent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incontestables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indemnisée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</w:rPr>
        <w:t xml:space="preserve">« 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d'amnésie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traumatique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conduit au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classement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sans suite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affaires, </w:t>
      </w:r>
      <w:r>
        <w:rPr>
          <w:rFonts w:ascii="Arial" w:eastAsia="Arial" w:hAnsi="Arial" w:cs="Arial"/>
          <w:color w:val="000000"/>
          <w:sz w:val="20"/>
        </w:rPr>
        <w:t>constate Marie-</w:t>
      </w:r>
      <w:proofErr w:type="spellStart"/>
      <w:r>
        <w:rPr>
          <w:rFonts w:ascii="Arial" w:eastAsia="Arial" w:hAnsi="Arial" w:cs="Arial"/>
          <w:color w:val="000000"/>
          <w:sz w:val="20"/>
        </w:rPr>
        <w:t>Noëlle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Bouchaert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coordinatrice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cellule </w:t>
      </w:r>
      <w:proofErr w:type="spellStart"/>
      <w:r>
        <w:rPr>
          <w:rFonts w:ascii="Arial" w:eastAsia="Arial" w:hAnsi="Arial" w:cs="Arial"/>
          <w:color w:val="000000"/>
          <w:sz w:val="20"/>
        </w:rPr>
        <w:t>diocésaine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interne, nous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cherchons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, malgré tout, à i</w:t>
      </w:r>
      <w:r>
        <w:rPr>
          <w:rFonts w:ascii="Arial" w:eastAsia="Arial" w:hAnsi="Arial" w:cs="Arial"/>
          <w:b/>
          <w:color w:val="000000"/>
          <w:sz w:val="20"/>
        </w:rPr>
        <w:t xml:space="preserve">dentifier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l'auteur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présumé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avec le temps,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oublié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son nom. »</w:t>
      </w:r>
    </w:p>
    <w:p w14:paraId="48CC3060" w14:textId="77777777" w:rsidR="00D67BEE" w:rsidRDefault="00691B51">
      <w:pPr>
        <w:keepNext/>
        <w:spacing w:before="240" w:line="340" w:lineRule="atLeast"/>
      </w:pPr>
      <w:r>
        <w:lastRenderedPageBreak/>
        <w:br/>
      </w:r>
      <w:r>
        <w:rPr>
          <w:rFonts w:ascii="Arial" w:eastAsia="Arial" w:hAnsi="Arial" w:cs="Arial"/>
          <w:b/>
          <w:color w:val="000000"/>
          <w:sz w:val="28"/>
        </w:rPr>
        <w:t>Graphic</w:t>
      </w:r>
    </w:p>
    <w:p w14:paraId="5C68B089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9CCB" wp14:editId="4F7FEE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6531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749538F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3175BF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Habert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Amélie </w:t>
      </w:r>
      <w:proofErr w:type="spellStart"/>
      <w:r>
        <w:rPr>
          <w:rFonts w:ascii="Arial" w:eastAsia="Arial" w:hAnsi="Arial" w:cs="Arial"/>
          <w:color w:val="000000"/>
          <w:sz w:val="20"/>
        </w:rPr>
        <w:t>Cladière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Delphine </w:t>
      </w:r>
      <w:proofErr w:type="spellStart"/>
      <w:r>
        <w:rPr>
          <w:rFonts w:ascii="Arial" w:eastAsia="Arial" w:hAnsi="Arial" w:cs="Arial"/>
          <w:color w:val="000000"/>
          <w:sz w:val="20"/>
        </w:rPr>
        <w:t>Mienniel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paraphent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protocole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collaboration au tribunal </w:t>
      </w:r>
      <w:proofErr w:type="spellStart"/>
      <w:r>
        <w:rPr>
          <w:rFonts w:ascii="Arial" w:eastAsia="Arial" w:hAnsi="Arial" w:cs="Arial"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Caen.</w:t>
      </w:r>
    </w:p>
    <w:p w14:paraId="02308D8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Ouest-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</w:p>
    <w:p w14:paraId="1BB1D8EC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 xml:space="preserve"> March 2, </w:t>
      </w:r>
      <w:r>
        <w:rPr>
          <w:rFonts w:ascii="Arial" w:eastAsia="Arial" w:hAnsi="Arial" w:cs="Arial"/>
          <w:color w:val="000000"/>
          <w:sz w:val="20"/>
        </w:rPr>
        <w:t>2022</w:t>
      </w:r>
    </w:p>
    <w:p w14:paraId="10DB92A8" w14:textId="77777777" w:rsidR="00D67BEE" w:rsidRDefault="00D67BEE"/>
    <w:p w14:paraId="5295F4FF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C5DD1" wp14:editId="61A81595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6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E0CF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5DE4BCCB" w14:textId="77777777" w:rsidR="00D67BEE" w:rsidRDefault="00D67BEE">
      <w:pPr>
        <w:sectPr w:rsidR="00D67BEE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2240" w:h="15840"/>
          <w:pgMar w:top="840" w:right="1000" w:bottom="840" w:left="1000" w:header="400" w:footer="400" w:gutter="0"/>
          <w:cols w:space="720"/>
        </w:sectPr>
      </w:pPr>
    </w:p>
    <w:p w14:paraId="2B2B8FA3" w14:textId="77777777" w:rsidR="00D67BEE" w:rsidRDefault="00D67BEE">
      <w:bookmarkStart w:id="12" w:name="Bookmark_7"/>
      <w:bookmarkEnd w:id="12"/>
    </w:p>
    <w:p w14:paraId="41323C87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75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Les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victimes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dénoncent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</w:t>
        </w:r>
      </w:hyperlink>
      <w:hyperlink r:id="rId76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omerta</w:t>
        </w:r>
        <w:proofErr w:type="spellEnd"/>
      </w:hyperlink>
      <w:hyperlink r:id="rId7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dans </w:t>
        </w:r>
      </w:hyperlink>
      <w:hyperlink r:id="rId78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7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8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Egli</w:t>
        </w:r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</w:t>
        </w:r>
        <w:proofErr w:type="spellEnd"/>
      </w:hyperlink>
    </w:p>
    <w:p w14:paraId="3F48D87E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La Montagne</w:t>
      </w:r>
    </w:p>
    <w:p w14:paraId="68A61E41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47E3A491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Cantal </w:t>
      </w:r>
      <w:proofErr w:type="spellStart"/>
      <w:r>
        <w:rPr>
          <w:rFonts w:ascii="Arial" w:eastAsia="Arial" w:hAnsi="Arial" w:cs="Arial"/>
          <w:color w:val="000000"/>
          <w:sz w:val="20"/>
        </w:rPr>
        <w:t>EditionHaute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-Loire </w:t>
      </w:r>
      <w:proofErr w:type="spellStart"/>
      <w:r>
        <w:rPr>
          <w:rFonts w:ascii="Arial" w:eastAsia="Arial" w:hAnsi="Arial" w:cs="Arial"/>
          <w:color w:val="000000"/>
          <w:sz w:val="20"/>
        </w:rPr>
        <w:t>EditionClermont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Metropole </w:t>
      </w:r>
      <w:proofErr w:type="spellStart"/>
      <w:r>
        <w:rPr>
          <w:rFonts w:ascii="Arial" w:eastAsia="Arial" w:hAnsi="Arial" w:cs="Arial"/>
          <w:color w:val="000000"/>
          <w:sz w:val="20"/>
        </w:rPr>
        <w:t>EditionMontlucon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EditionMoulins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EditionRiom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EditionThiers-Ambert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EditionVichy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Edition</w:t>
      </w:r>
    </w:p>
    <w:p w14:paraId="032D194F" w14:textId="77777777" w:rsidR="00D67BEE" w:rsidRDefault="00D67BEE">
      <w:pPr>
        <w:spacing w:line="240" w:lineRule="atLeast"/>
        <w:jc w:val="both"/>
      </w:pPr>
    </w:p>
    <w:p w14:paraId="74309BE0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>Copyright 2022 La Montagne et lamontagne.</w:t>
      </w:r>
      <w:r>
        <w:rPr>
          <w:rFonts w:ascii="Arial" w:eastAsia="Arial" w:hAnsi="Arial" w:cs="Arial"/>
          <w:color w:val="000000"/>
          <w:sz w:val="16"/>
        </w:rPr>
        <w:t xml:space="preserve">fr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07D8D8B7" w14:textId="35011ACA" w:rsidR="00D67BEE" w:rsidRDefault="00691B51">
      <w:pPr>
        <w:spacing w:before="120" w:line="220" w:lineRule="atLeast"/>
      </w:pPr>
      <w:r>
        <w:br/>
      </w:r>
    </w:p>
    <w:p w14:paraId="24FEA419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 xml:space="preserve"> UNE ALLIER; </w:t>
      </w:r>
      <w:proofErr w:type="spellStart"/>
      <w:r>
        <w:rPr>
          <w:rFonts w:ascii="Arial" w:eastAsia="Arial" w:hAnsi="Arial" w:cs="Arial"/>
          <w:color w:val="000000"/>
          <w:sz w:val="20"/>
        </w:rPr>
        <w:t>Une_Cantal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0"/>
        </w:rPr>
        <w:t>Une_Pdd</w:t>
      </w:r>
      <w:proofErr w:type="spellEnd"/>
    </w:p>
    <w:p w14:paraId="57EA0EB9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18 words</w:t>
      </w:r>
    </w:p>
    <w:p w14:paraId="4943BF86" w14:textId="77777777" w:rsidR="00D67BEE" w:rsidRDefault="00691B51">
      <w:pPr>
        <w:keepNext/>
        <w:spacing w:before="240" w:line="340" w:lineRule="atLeast"/>
      </w:pPr>
      <w:bookmarkStart w:id="13" w:name="Body_5"/>
      <w:bookmarkEnd w:id="13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47175C3C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1C621" wp14:editId="22EACA8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F1F6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663A3A7E" w14:textId="77777777" w:rsidR="00D67BEE" w:rsidRDefault="00D67BEE"/>
    <w:p w14:paraId="62E2E5A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De </w:t>
      </w:r>
      <w:proofErr w:type="spellStart"/>
      <w:r>
        <w:rPr>
          <w:rFonts w:ascii="Arial" w:eastAsia="Arial" w:hAnsi="Arial" w:cs="Arial"/>
          <w:color w:val="000000"/>
          <w:sz w:val="20"/>
        </w:rPr>
        <w:t>nouvelles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fragilisent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  PAGEs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3591883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version pdf de </w:t>
      </w:r>
      <w:proofErr w:type="spellStart"/>
      <w:r>
        <w:rPr>
          <w:rFonts w:ascii="Arial" w:eastAsia="Arial" w:hAnsi="Arial" w:cs="Arial"/>
          <w:color w:val="000000"/>
          <w:sz w:val="20"/>
        </w:rPr>
        <w:t>l'article</w:t>
      </w:r>
      <w:proofErr w:type="spellEnd"/>
    </w:p>
    <w:p w14:paraId="2B22AD0C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10, 2022</w:t>
      </w:r>
    </w:p>
    <w:p w14:paraId="6C5578C1" w14:textId="77777777" w:rsidR="00D67BEE" w:rsidRDefault="00D67BEE"/>
    <w:p w14:paraId="26066453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8CF00" wp14:editId="63D9F5A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6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924E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5E438051" w14:textId="77777777" w:rsidR="00D67BEE" w:rsidRDefault="00D67BEE">
      <w:pPr>
        <w:sectPr w:rsidR="00D67BEE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2240" w:h="15840"/>
          <w:pgMar w:top="840" w:right="1000" w:bottom="840" w:left="1000" w:header="400" w:footer="400" w:gutter="0"/>
          <w:cols w:space="720"/>
        </w:sectPr>
      </w:pPr>
    </w:p>
    <w:p w14:paraId="5E9E9E28" w14:textId="77777777" w:rsidR="00D67BEE" w:rsidRDefault="00D67BEE">
      <w:bookmarkStart w:id="14" w:name="Bookmark_8"/>
      <w:bookmarkEnd w:id="14"/>
    </w:p>
    <w:p w14:paraId="0626529B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8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« 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Sois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pieuse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et tais-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toi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</w:t>
        </w:r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» 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un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témoignage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choc</w:t>
        </w:r>
      </w:hyperlink>
    </w:p>
    <w:p w14:paraId="073BB145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Télégramme</w:t>
      </w:r>
      <w:proofErr w:type="spellEnd"/>
    </w:p>
    <w:p w14:paraId="180C56F2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11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</w:t>
      </w:r>
      <w:proofErr w:type="spellStart"/>
      <w:r>
        <w:rPr>
          <w:rFonts w:ascii="Arial" w:eastAsia="Arial" w:hAnsi="Arial" w:cs="Arial"/>
          <w:color w:val="000000"/>
          <w:sz w:val="20"/>
        </w:rPr>
        <w:t>dimanche</w:t>
      </w:r>
      <w:proofErr w:type="spellEnd"/>
    </w:p>
    <w:p w14:paraId="2C704234" w14:textId="77777777" w:rsidR="00D67BEE" w:rsidRDefault="00D67BEE">
      <w:pPr>
        <w:spacing w:line="240" w:lineRule="atLeast"/>
        <w:jc w:val="both"/>
      </w:pPr>
    </w:p>
    <w:p w14:paraId="69A898E2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</w:t>
      </w:r>
      <w:proofErr w:type="spellStart"/>
      <w:r>
        <w:rPr>
          <w:rFonts w:ascii="Arial" w:eastAsia="Arial" w:hAnsi="Arial" w:cs="Arial"/>
          <w:color w:val="000000"/>
          <w:sz w:val="16"/>
        </w:rPr>
        <w:t>Télégramme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03FE07B2" w14:textId="066D7E45" w:rsidR="00D67BEE" w:rsidRDefault="00691B51">
      <w:pPr>
        <w:spacing w:before="120" w:line="220" w:lineRule="atLeast"/>
      </w:pPr>
      <w:r>
        <w:br/>
      </w:r>
    </w:p>
    <w:p w14:paraId="4379F93A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</w:p>
    <w:p w14:paraId="395AFD7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723 words</w:t>
      </w:r>
    </w:p>
    <w:p w14:paraId="72B98395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Didier </w:t>
      </w:r>
      <w:proofErr w:type="spellStart"/>
      <w:r>
        <w:rPr>
          <w:rFonts w:ascii="Arial" w:eastAsia="Arial" w:hAnsi="Arial" w:cs="Arial"/>
          <w:color w:val="000000"/>
          <w:sz w:val="20"/>
        </w:rPr>
        <w:t>Déniel</w:t>
      </w:r>
      <w:proofErr w:type="spellEnd"/>
    </w:p>
    <w:p w14:paraId="51F9D96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Sabine </w:t>
      </w:r>
      <w:proofErr w:type="spellStart"/>
      <w:r>
        <w:rPr>
          <w:rFonts w:ascii="Arial" w:eastAsia="Arial" w:hAnsi="Arial" w:cs="Arial"/>
          <w:color w:val="000000"/>
          <w:sz w:val="20"/>
        </w:rPr>
        <w:t>Tainturier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six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demi au sein des </w:t>
      </w:r>
      <w:proofErr w:type="spellStart"/>
      <w:r>
        <w:rPr>
          <w:rFonts w:ascii="Arial" w:eastAsia="Arial" w:hAnsi="Arial" w:cs="Arial"/>
          <w:color w:val="000000"/>
          <w:sz w:val="20"/>
        </w:rPr>
        <w:t>Fraternités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Jérusalem</w:t>
      </w:r>
      <w:proofErr w:type="spellEnd"/>
      <w:r>
        <w:rPr>
          <w:rFonts w:ascii="Arial" w:eastAsia="Arial" w:hAnsi="Arial" w:cs="Arial"/>
          <w:color w:val="000000"/>
          <w:sz w:val="20"/>
        </w:rPr>
        <w:t>, un </w:t>
      </w:r>
      <w:proofErr w:type="spellStart"/>
      <w:r>
        <w:rPr>
          <w:rFonts w:ascii="Arial" w:eastAsia="Arial" w:hAnsi="Arial" w:cs="Arial"/>
          <w:color w:val="000000"/>
          <w:sz w:val="20"/>
        </w:rPr>
        <w:t>institut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d'inspiration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monastique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un livre </w:t>
      </w:r>
      <w:proofErr w:type="spellStart"/>
      <w:r>
        <w:rPr>
          <w:rFonts w:ascii="Arial" w:eastAsia="Arial" w:hAnsi="Arial" w:cs="Arial"/>
          <w:color w:val="000000"/>
          <w:sz w:val="20"/>
        </w:rPr>
        <w:t>intitulé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 </w:t>
      </w:r>
      <w:proofErr w:type="spellStart"/>
      <w:r>
        <w:rPr>
          <w:rFonts w:ascii="Arial" w:eastAsia="Arial" w:hAnsi="Arial" w:cs="Arial"/>
          <w:color w:val="000000"/>
          <w:sz w:val="20"/>
        </w:rPr>
        <w:t>Sois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pieuse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tais-</w:t>
      </w:r>
      <w:proofErr w:type="spellStart"/>
      <w:r>
        <w:rPr>
          <w:rFonts w:ascii="Arial" w:eastAsia="Arial" w:hAnsi="Arial" w:cs="Arial"/>
          <w:color w:val="000000"/>
          <w:sz w:val="20"/>
        </w:rPr>
        <w:t>toi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 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sur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harcèlement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la </w:t>
      </w:r>
      <w:proofErr w:type="spellStart"/>
      <w:r>
        <w:rPr>
          <w:rFonts w:ascii="Arial" w:eastAsia="Arial" w:hAnsi="Arial" w:cs="Arial"/>
          <w:color w:val="000000"/>
          <w:sz w:val="20"/>
        </w:rPr>
        <w:t>maltraitance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7916EC75" w14:textId="77777777" w:rsidR="00D67BEE" w:rsidRDefault="00691B51">
      <w:pPr>
        <w:keepNext/>
        <w:spacing w:before="240" w:line="340" w:lineRule="atLeast"/>
      </w:pPr>
      <w:bookmarkStart w:id="15" w:name="Body_6"/>
      <w:bookmarkEnd w:id="15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7F7A37BD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FA525" wp14:editId="0EBF563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4902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0EB95BF4" w14:textId="77777777" w:rsidR="00D67BEE" w:rsidRDefault="00D67BEE"/>
    <w:p w14:paraId="780950B7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2013, Sabine </w:t>
      </w:r>
      <w:proofErr w:type="spellStart"/>
      <w:r>
        <w:rPr>
          <w:rFonts w:ascii="Arial" w:eastAsia="Arial" w:hAnsi="Arial" w:cs="Arial"/>
          <w:color w:val="000000"/>
          <w:sz w:val="20"/>
        </w:rPr>
        <w:t>Tainturier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enseignante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26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rejoint les </w:t>
      </w:r>
      <w:proofErr w:type="spellStart"/>
      <w:r>
        <w:rPr>
          <w:rFonts w:ascii="Arial" w:eastAsia="Arial" w:hAnsi="Arial" w:cs="Arial"/>
          <w:color w:val="000000"/>
          <w:sz w:val="20"/>
        </w:rPr>
        <w:t>Fraternit</w:t>
      </w:r>
      <w:r>
        <w:rPr>
          <w:rFonts w:ascii="Arial" w:eastAsia="Arial" w:hAnsi="Arial" w:cs="Arial"/>
          <w:color w:val="000000"/>
          <w:sz w:val="20"/>
        </w:rPr>
        <w:t>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Jérusalem</w:t>
      </w:r>
      <w:proofErr w:type="spellEnd"/>
      <w:r>
        <w:rPr>
          <w:rFonts w:ascii="Arial" w:eastAsia="Arial" w:hAnsi="Arial" w:cs="Arial"/>
          <w:color w:val="000000"/>
          <w:sz w:val="20"/>
        </w:rPr>
        <w:t>. « Je </w:t>
      </w:r>
      <w:proofErr w:type="spellStart"/>
      <w:r>
        <w:rPr>
          <w:rFonts w:ascii="Arial" w:eastAsia="Arial" w:hAnsi="Arial" w:cs="Arial"/>
          <w:color w:val="000000"/>
          <w:sz w:val="20"/>
        </w:rPr>
        <w:t>cherchais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répondre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</w:t>
      </w:r>
      <w:proofErr w:type="spellStart"/>
      <w:r>
        <w:rPr>
          <w:rFonts w:ascii="Arial" w:eastAsia="Arial" w:hAnsi="Arial" w:cs="Arial"/>
          <w:color w:val="000000"/>
          <w:sz w:val="20"/>
        </w:rPr>
        <w:t>l'appel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Dieu,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pèlerinage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Lourdes,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religieux et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religieuses.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pleins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vie et au contact des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de s</w:t>
      </w:r>
      <w:r>
        <w:rPr>
          <w:rFonts w:ascii="Arial" w:eastAsia="Arial" w:hAnsi="Arial" w:cs="Arial"/>
          <w:color w:val="000000"/>
          <w:sz w:val="20"/>
        </w:rPr>
        <w:t xml:space="preserve">uite </w:t>
      </w:r>
      <w:proofErr w:type="spellStart"/>
      <w:r>
        <w:rPr>
          <w:rFonts w:ascii="Arial" w:eastAsia="Arial" w:hAnsi="Arial" w:cs="Arial"/>
          <w:color w:val="000000"/>
          <w:sz w:val="20"/>
        </w:rPr>
        <w:t>plu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je suis </w:t>
      </w:r>
      <w:proofErr w:type="spellStart"/>
      <w:r>
        <w:rPr>
          <w:rFonts w:ascii="Arial" w:eastAsia="Arial" w:hAnsi="Arial" w:cs="Arial"/>
          <w:color w:val="000000"/>
          <w:sz w:val="20"/>
        </w:rPr>
        <w:t>rentrée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</w:t>
      </w:r>
      <w:proofErr w:type="spellStart"/>
      <w:r>
        <w:rPr>
          <w:rFonts w:ascii="Arial" w:eastAsia="Arial" w:hAnsi="Arial" w:cs="Arial"/>
          <w:color w:val="000000"/>
          <w:sz w:val="20"/>
        </w:rPr>
        <w:t>l'ensemble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paroissial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Fraternités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Tarbes (Hautes-</w:t>
      </w:r>
      <w:proofErr w:type="spellStart"/>
      <w:r>
        <w:rPr>
          <w:rFonts w:ascii="Arial" w:eastAsia="Arial" w:hAnsi="Arial" w:cs="Arial"/>
          <w:color w:val="000000"/>
          <w:sz w:val="20"/>
        </w:rPr>
        <w:t>Pyrénées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, qui </w:t>
      </w:r>
      <w:proofErr w:type="spellStart"/>
      <w:r>
        <w:rPr>
          <w:rFonts w:ascii="Arial" w:eastAsia="Arial" w:hAnsi="Arial" w:cs="Arial"/>
          <w:color w:val="000000"/>
          <w:sz w:val="20"/>
        </w:rPr>
        <w:t>reconnaissait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</w:t>
      </w:r>
      <w:proofErr w:type="spellStart"/>
      <w:r>
        <w:rPr>
          <w:rFonts w:ascii="Arial" w:eastAsia="Arial" w:hAnsi="Arial" w:cs="Arial"/>
          <w:color w:val="000000"/>
          <w:sz w:val="20"/>
        </w:rPr>
        <w:t>approuvait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méthodes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186A7BB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Sabine </w:t>
      </w:r>
      <w:proofErr w:type="spellStart"/>
      <w:r>
        <w:rPr>
          <w:rFonts w:ascii="Arial" w:eastAsia="Arial" w:hAnsi="Arial" w:cs="Arial"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déchanter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</w:t>
      </w:r>
      <w:proofErr w:type="spellStart"/>
      <w:r>
        <w:rPr>
          <w:rFonts w:ascii="Arial" w:eastAsia="Arial" w:hAnsi="Arial" w:cs="Arial"/>
          <w:color w:val="000000"/>
          <w:sz w:val="20"/>
        </w:rPr>
        <w:t>prieure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 dirige la </w:t>
      </w:r>
      <w:proofErr w:type="spellStart"/>
      <w:r>
        <w:rPr>
          <w:rFonts w:ascii="Arial" w:eastAsia="Arial" w:hAnsi="Arial" w:cs="Arial"/>
          <w:color w:val="000000"/>
          <w:sz w:val="20"/>
        </w:rPr>
        <w:t>commu</w:t>
      </w:r>
      <w:r>
        <w:rPr>
          <w:rFonts w:ascii="Arial" w:eastAsia="Arial" w:hAnsi="Arial" w:cs="Arial"/>
          <w:color w:val="000000"/>
          <w:sz w:val="20"/>
        </w:rPr>
        <w:t>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extrêmement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autoritaire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relations entre les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tendues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subiraient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brimades</w:t>
      </w:r>
      <w:proofErr w:type="spellEnd"/>
      <w:r>
        <w:rPr>
          <w:rFonts w:ascii="Arial" w:eastAsia="Arial" w:hAnsi="Arial" w:cs="Arial"/>
          <w:color w:val="000000"/>
          <w:sz w:val="20"/>
        </w:rPr>
        <w:t>. Comme la suspension de 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formation </w:t>
      </w:r>
      <w:proofErr w:type="spellStart"/>
      <w:r>
        <w:rPr>
          <w:rFonts w:ascii="Arial" w:eastAsia="Arial" w:hAnsi="Arial" w:cs="Arial"/>
          <w:color w:val="000000"/>
          <w:sz w:val="20"/>
        </w:rPr>
        <w:t>théologique</w:t>
      </w:r>
      <w:proofErr w:type="spellEnd"/>
      <w:r>
        <w:rPr>
          <w:rFonts w:ascii="Arial" w:eastAsia="Arial" w:hAnsi="Arial" w:cs="Arial"/>
          <w:color w:val="000000"/>
          <w:sz w:val="20"/>
        </w:rPr>
        <w:t>, des </w:t>
      </w:r>
      <w:proofErr w:type="spellStart"/>
      <w:r>
        <w:rPr>
          <w:rFonts w:ascii="Arial" w:eastAsia="Arial" w:hAnsi="Arial" w:cs="Arial"/>
          <w:color w:val="000000"/>
          <w:sz w:val="20"/>
        </w:rPr>
        <w:t>ordres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ordres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faux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>. La 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novice, </w:t>
      </w:r>
      <w:proofErr w:type="spellStart"/>
      <w:r>
        <w:rPr>
          <w:rFonts w:ascii="Arial" w:eastAsia="Arial" w:hAnsi="Arial" w:cs="Arial"/>
          <w:color w:val="000000"/>
          <w:sz w:val="20"/>
        </w:rPr>
        <w:t>inquiète</w:t>
      </w:r>
      <w:proofErr w:type="spellEnd"/>
      <w:r>
        <w:rPr>
          <w:rFonts w:ascii="Arial" w:eastAsia="Arial" w:hAnsi="Arial" w:cs="Arial"/>
          <w:color w:val="000000"/>
          <w:sz w:val="20"/>
        </w:rPr>
        <w:t>, se </w:t>
      </w:r>
      <w:proofErr w:type="spellStart"/>
      <w:r>
        <w:rPr>
          <w:rFonts w:ascii="Arial" w:eastAsia="Arial" w:hAnsi="Arial" w:cs="Arial"/>
          <w:color w:val="000000"/>
          <w:sz w:val="20"/>
        </w:rPr>
        <w:t>co</w:t>
      </w:r>
      <w:r>
        <w:rPr>
          <w:rFonts w:ascii="Arial" w:eastAsia="Arial" w:hAnsi="Arial" w:cs="Arial"/>
          <w:color w:val="000000"/>
          <w:sz w:val="20"/>
        </w:rPr>
        <w:t>nfie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supérieures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d'elles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conseillera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 de ne pas faire marcher son intelligence »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faire le </w:t>
      </w:r>
      <w:proofErr w:type="spellStart"/>
      <w:r>
        <w:rPr>
          <w:rFonts w:ascii="Arial" w:eastAsia="Arial" w:hAnsi="Arial" w:cs="Arial"/>
          <w:color w:val="000000"/>
          <w:sz w:val="20"/>
        </w:rPr>
        <w:t>choix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 du </w:t>
      </w:r>
      <w:proofErr w:type="spellStart"/>
      <w:r>
        <w:rPr>
          <w:rFonts w:ascii="Arial" w:eastAsia="Arial" w:hAnsi="Arial" w:cs="Arial"/>
          <w:color w:val="000000"/>
          <w:sz w:val="20"/>
        </w:rPr>
        <w:t>pari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l'amour</w:t>
      </w:r>
      <w:proofErr w:type="spellEnd"/>
      <w:r>
        <w:rPr>
          <w:rFonts w:ascii="Arial" w:eastAsia="Arial" w:hAnsi="Arial" w:cs="Arial"/>
          <w:color w:val="000000"/>
          <w:sz w:val="20"/>
        </w:rPr>
        <w:t> ».</w:t>
      </w:r>
    </w:p>
    <w:p w14:paraId="4818B914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Brimades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harcèlement</w:t>
      </w:r>
      <w:proofErr w:type="spellEnd"/>
    </w:p>
    <w:p w14:paraId="77810470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harcèlement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quotidien</w:t>
      </w:r>
      <w:proofErr w:type="spellEnd"/>
      <w:r>
        <w:rPr>
          <w:rFonts w:ascii="Arial" w:eastAsia="Arial" w:hAnsi="Arial" w:cs="Arial"/>
          <w:color w:val="000000"/>
          <w:sz w:val="20"/>
        </w:rPr>
        <w:t>. Il </w:t>
      </w:r>
      <w:proofErr w:type="spellStart"/>
      <w:r>
        <w:rPr>
          <w:rFonts w:ascii="Arial" w:eastAsia="Arial" w:hAnsi="Arial" w:cs="Arial"/>
          <w:color w:val="000000"/>
          <w:sz w:val="20"/>
        </w:rPr>
        <w:t>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réprimandes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incessant</w:t>
      </w:r>
      <w:r>
        <w:rPr>
          <w:rFonts w:ascii="Arial" w:eastAsia="Arial" w:hAnsi="Arial" w:cs="Arial"/>
          <w:color w:val="000000"/>
          <w:sz w:val="20"/>
        </w:rPr>
        <w:t>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 de </w:t>
      </w:r>
      <w:proofErr w:type="spellStart"/>
      <w:r>
        <w:rPr>
          <w:rFonts w:ascii="Arial" w:eastAsia="Arial" w:hAnsi="Arial" w:cs="Arial"/>
          <w:color w:val="000000"/>
          <w:sz w:val="20"/>
        </w:rPr>
        <w:t>pluie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reproché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Sabine </w:t>
      </w:r>
      <w:proofErr w:type="spellStart"/>
      <w:r>
        <w:rPr>
          <w:rFonts w:ascii="Arial" w:eastAsia="Arial" w:hAnsi="Arial" w:cs="Arial"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préféré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porter des chaussures que des </w:t>
      </w:r>
      <w:proofErr w:type="spellStart"/>
      <w:r>
        <w:rPr>
          <w:rFonts w:ascii="Arial" w:eastAsia="Arial" w:hAnsi="Arial" w:cs="Arial"/>
          <w:color w:val="000000"/>
          <w:sz w:val="20"/>
        </w:rPr>
        <w:t>sandales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ouvertes. « Comme je </w:t>
      </w:r>
      <w:proofErr w:type="spellStart"/>
      <w:r>
        <w:rPr>
          <w:rFonts w:ascii="Arial" w:eastAsia="Arial" w:hAnsi="Arial" w:cs="Arial"/>
          <w:color w:val="000000"/>
          <w:sz w:val="20"/>
        </w:rPr>
        <w:t>commençais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me poser des questions, je </w:t>
      </w:r>
      <w:proofErr w:type="spellStart"/>
      <w:r>
        <w:rPr>
          <w:rFonts w:ascii="Arial" w:eastAsia="Arial" w:hAnsi="Arial" w:cs="Arial"/>
          <w:color w:val="000000"/>
          <w:sz w:val="20"/>
        </w:rPr>
        <w:t>faisais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l'objet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multitude de petites </w:t>
      </w:r>
      <w:proofErr w:type="spellStart"/>
      <w:r>
        <w:rPr>
          <w:rFonts w:ascii="Arial" w:eastAsia="Arial" w:hAnsi="Arial" w:cs="Arial"/>
          <w:color w:val="000000"/>
          <w:sz w:val="20"/>
        </w:rPr>
        <w:t>maltraitances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quotidien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destruction morale et physique.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discordante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m'exclure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méthodes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employées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sectes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 </w:t>
      </w:r>
      <w:proofErr w:type="spellStart"/>
      <w:r>
        <w:rPr>
          <w:rFonts w:ascii="Arial" w:eastAsia="Arial" w:hAnsi="Arial" w:cs="Arial"/>
          <w:color w:val="000000"/>
          <w:sz w:val="20"/>
        </w:rPr>
        <w:t>marche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droit », </w:t>
      </w:r>
      <w:proofErr w:type="spellStart"/>
      <w:r>
        <w:rPr>
          <w:rFonts w:ascii="Arial" w:eastAsia="Arial" w:hAnsi="Arial" w:cs="Arial"/>
          <w:color w:val="000000"/>
          <w:sz w:val="20"/>
        </w:rPr>
        <w:t>affirme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Sabine </w:t>
      </w:r>
      <w:proofErr w:type="spellStart"/>
      <w:r>
        <w:rPr>
          <w:rFonts w:ascii="Arial" w:eastAsia="Arial" w:hAnsi="Arial" w:cs="Arial"/>
          <w:color w:val="000000"/>
          <w:sz w:val="20"/>
        </w:rPr>
        <w:t>Tainturier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B94242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Après cinq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vie religieuse et à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surprise, Sabine </w:t>
      </w:r>
      <w:proofErr w:type="spellStart"/>
      <w:r>
        <w:rPr>
          <w:rFonts w:ascii="Arial" w:eastAsia="Arial" w:hAnsi="Arial" w:cs="Arial"/>
          <w:color w:val="000000"/>
          <w:sz w:val="20"/>
        </w:rPr>
        <w:t>Tainturier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mutée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Italie, à Pistoia,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Toscane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>. 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sera </w:t>
      </w:r>
      <w:proofErr w:type="spellStart"/>
      <w:r>
        <w:rPr>
          <w:rFonts w:ascii="Arial" w:eastAsia="Arial" w:hAnsi="Arial" w:cs="Arial"/>
          <w:color w:val="000000"/>
          <w:sz w:val="20"/>
        </w:rPr>
        <w:t>exclue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Pistoia, sans raison </w:t>
      </w:r>
      <w:proofErr w:type="spellStart"/>
      <w:r>
        <w:rPr>
          <w:rFonts w:ascii="Arial" w:eastAsia="Arial" w:hAnsi="Arial" w:cs="Arial"/>
          <w:color w:val="000000"/>
          <w:sz w:val="20"/>
        </w:rPr>
        <w:t>invoquée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La </w:t>
      </w:r>
      <w:proofErr w:type="spellStart"/>
      <w:r>
        <w:rPr>
          <w:rFonts w:ascii="Arial" w:eastAsia="Arial" w:hAnsi="Arial" w:cs="Arial"/>
          <w:color w:val="000000"/>
          <w:sz w:val="20"/>
        </w:rPr>
        <w:t>prieure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générale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dire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me </w:t>
      </w:r>
      <w:proofErr w:type="spellStart"/>
      <w:r>
        <w:rPr>
          <w:rFonts w:ascii="Arial" w:eastAsia="Arial" w:hAnsi="Arial" w:cs="Arial"/>
          <w:color w:val="000000"/>
          <w:sz w:val="20"/>
        </w:rPr>
        <w:t>reprocher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bouleversée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un pion sans </w:t>
      </w:r>
      <w:proofErr w:type="spellStart"/>
      <w:r>
        <w:rPr>
          <w:rFonts w:ascii="Arial" w:eastAsia="Arial" w:hAnsi="Arial" w:cs="Arial"/>
          <w:color w:val="000000"/>
          <w:sz w:val="20"/>
        </w:rPr>
        <w:t>humanité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congédiée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violemment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appartenu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multinationale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</w:t>
      </w:r>
      <w:proofErr w:type="spellStart"/>
      <w:r>
        <w:rPr>
          <w:rFonts w:ascii="Arial" w:eastAsia="Arial" w:hAnsi="Arial" w:cs="Arial"/>
          <w:color w:val="000000"/>
          <w:sz w:val="20"/>
        </w:rPr>
        <w:t>éthique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6D3C334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d'avancer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 un </w:t>
      </w:r>
      <w:proofErr w:type="spellStart"/>
      <w:r>
        <w:rPr>
          <w:rFonts w:ascii="Arial" w:eastAsia="Arial" w:hAnsi="Arial" w:cs="Arial"/>
          <w:color w:val="000000"/>
          <w:sz w:val="20"/>
        </w:rPr>
        <w:t>laby</w:t>
      </w:r>
      <w:r>
        <w:rPr>
          <w:rFonts w:ascii="Arial" w:eastAsia="Arial" w:hAnsi="Arial" w:cs="Arial"/>
          <w:color w:val="000000"/>
          <w:sz w:val="20"/>
        </w:rPr>
        <w:t>rinthe</w:t>
      </w:r>
      <w:proofErr w:type="spellEnd"/>
      <w:r>
        <w:rPr>
          <w:rFonts w:ascii="Arial" w:eastAsia="Arial" w:hAnsi="Arial" w:cs="Arial"/>
          <w:color w:val="000000"/>
          <w:sz w:val="20"/>
        </w:rPr>
        <w:t> »</w:t>
      </w:r>
    </w:p>
    <w:p w14:paraId="39870FD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Sabine </w:t>
      </w:r>
      <w:proofErr w:type="spellStart"/>
      <w:r>
        <w:rPr>
          <w:rFonts w:ascii="Arial" w:eastAsia="Arial" w:hAnsi="Arial" w:cs="Arial"/>
          <w:color w:val="000000"/>
          <w:sz w:val="20"/>
        </w:rPr>
        <w:t>revient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clairement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savoir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veut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d'elle</w:t>
      </w:r>
      <w:proofErr w:type="spellEnd"/>
      <w:r>
        <w:rPr>
          <w:rFonts w:ascii="Arial" w:eastAsia="Arial" w:hAnsi="Arial" w:cs="Arial"/>
          <w:color w:val="000000"/>
          <w:sz w:val="20"/>
        </w:rPr>
        <w:t>. « 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difficile à vivre.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d'avancer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un </w:t>
      </w:r>
      <w:proofErr w:type="spellStart"/>
      <w:r>
        <w:rPr>
          <w:rFonts w:ascii="Arial" w:eastAsia="Arial" w:hAnsi="Arial" w:cs="Arial"/>
          <w:color w:val="000000"/>
          <w:sz w:val="20"/>
        </w:rPr>
        <w:t>labyrinthe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me </w:t>
      </w:r>
      <w:proofErr w:type="spellStart"/>
      <w:r>
        <w:rPr>
          <w:rFonts w:ascii="Arial" w:eastAsia="Arial" w:hAnsi="Arial" w:cs="Arial"/>
          <w:color w:val="000000"/>
          <w:sz w:val="20"/>
        </w:rPr>
        <w:t>disais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nom de ma vocation,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tout accepter.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tort et je </w:t>
      </w:r>
      <w:proofErr w:type="spellStart"/>
      <w:r>
        <w:rPr>
          <w:rFonts w:ascii="Arial" w:eastAsia="Arial" w:hAnsi="Arial" w:cs="Arial"/>
          <w:color w:val="000000"/>
          <w:sz w:val="20"/>
        </w:rPr>
        <w:t>souffrais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m'interdisais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conscientiser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doit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heureuse</w:t>
      </w:r>
      <w:proofErr w:type="spellEnd"/>
      <w:r>
        <w:rPr>
          <w:rFonts w:ascii="Arial" w:eastAsia="Arial" w:hAnsi="Arial" w:cs="Arial"/>
          <w:color w:val="000000"/>
          <w:sz w:val="20"/>
        </w:rPr>
        <w:t> ! » Fin 2019, la 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 se </w:t>
      </w:r>
      <w:proofErr w:type="spellStart"/>
      <w:r>
        <w:rPr>
          <w:rFonts w:ascii="Arial" w:eastAsia="Arial" w:hAnsi="Arial" w:cs="Arial"/>
          <w:color w:val="000000"/>
          <w:sz w:val="20"/>
        </w:rPr>
        <w:t>fera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exclure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définitivement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Tarbes. « 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encore, et malgré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</w:t>
      </w:r>
      <w:r>
        <w:rPr>
          <w:rFonts w:ascii="Arial" w:eastAsia="Arial" w:hAnsi="Arial" w:cs="Arial"/>
          <w:color w:val="000000"/>
          <w:sz w:val="20"/>
        </w:rPr>
        <w:t>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répétées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que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droit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 ne me </w:t>
      </w:r>
      <w:proofErr w:type="spellStart"/>
      <w:r>
        <w:rPr>
          <w:rFonts w:ascii="Arial" w:eastAsia="Arial" w:hAnsi="Arial" w:cs="Arial"/>
          <w:color w:val="000000"/>
          <w:sz w:val="20"/>
        </w:rPr>
        <w:t>donnera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explication. » Sabine </w:t>
      </w:r>
      <w:proofErr w:type="spellStart"/>
      <w:r>
        <w:rPr>
          <w:rFonts w:ascii="Arial" w:eastAsia="Arial" w:hAnsi="Arial" w:cs="Arial"/>
          <w:color w:val="000000"/>
          <w:sz w:val="20"/>
        </w:rPr>
        <w:t>saisira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Tarbes pour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savoir plus.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> vain.</w:t>
      </w:r>
    </w:p>
    <w:p w14:paraId="0D77930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Sabine se </w:t>
      </w:r>
      <w:proofErr w:type="spellStart"/>
      <w:r>
        <w:rPr>
          <w:rFonts w:ascii="Arial" w:eastAsia="Arial" w:hAnsi="Arial" w:cs="Arial"/>
          <w:color w:val="000000"/>
          <w:sz w:val="20"/>
        </w:rPr>
        <w:t>retrouvera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dehors sans couverture </w:t>
      </w:r>
      <w:proofErr w:type="spellStart"/>
      <w:r>
        <w:rPr>
          <w:rFonts w:ascii="Arial" w:eastAsia="Arial" w:hAnsi="Arial" w:cs="Arial"/>
          <w:color w:val="000000"/>
          <w:sz w:val="20"/>
        </w:rPr>
        <w:t>sociale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vêtements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rechange.</w:t>
      </w:r>
      <w:r>
        <w:rPr>
          <w:rFonts w:ascii="Arial" w:eastAsia="Arial" w:hAnsi="Arial" w:cs="Arial"/>
          <w:color w:val="000000"/>
          <w:sz w:val="20"/>
        </w:rPr>
        <w:t xml:space="preserve"> « Je </w:t>
      </w:r>
      <w:proofErr w:type="spellStart"/>
      <w:r>
        <w:rPr>
          <w:rFonts w:ascii="Arial" w:eastAsia="Arial" w:hAnsi="Arial" w:cs="Arial"/>
          <w:color w:val="000000"/>
          <w:sz w:val="20"/>
        </w:rPr>
        <w:t>devais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racheter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L'argent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versé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insuffisant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faire face à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première </w:t>
      </w:r>
      <w:proofErr w:type="spellStart"/>
      <w:r>
        <w:rPr>
          <w:rFonts w:ascii="Arial" w:eastAsia="Arial" w:hAnsi="Arial" w:cs="Arial"/>
          <w:color w:val="000000"/>
          <w:sz w:val="20"/>
        </w:rPr>
        <w:t>nécessité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», </w:t>
      </w:r>
      <w:proofErr w:type="spellStart"/>
      <w:r>
        <w:rPr>
          <w:rFonts w:ascii="Arial" w:eastAsia="Arial" w:hAnsi="Arial" w:cs="Arial"/>
          <w:color w:val="000000"/>
          <w:sz w:val="20"/>
        </w:rPr>
        <w:t>poursuit-elle</w:t>
      </w:r>
      <w:proofErr w:type="spellEnd"/>
      <w:r>
        <w:rPr>
          <w:rFonts w:ascii="Arial" w:eastAsia="Arial" w:hAnsi="Arial" w:cs="Arial"/>
          <w:color w:val="000000"/>
          <w:sz w:val="20"/>
        </w:rPr>
        <w:t>. Se </w:t>
      </w:r>
      <w:proofErr w:type="spellStart"/>
      <w:r>
        <w:rPr>
          <w:rFonts w:ascii="Arial" w:eastAsia="Arial" w:hAnsi="Arial" w:cs="Arial"/>
          <w:color w:val="000000"/>
          <w:sz w:val="20"/>
        </w:rPr>
        <w:t>reconstruire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après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vase clos pendant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facile. « 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à </w:t>
      </w:r>
      <w:proofErr w:type="spellStart"/>
      <w:r>
        <w:rPr>
          <w:rFonts w:ascii="Arial" w:eastAsia="Arial" w:hAnsi="Arial" w:cs="Arial"/>
          <w:color w:val="000000"/>
          <w:sz w:val="20"/>
        </w:rPr>
        <w:t>travailler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baby-sitting. Ensuite,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retrouvé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poste </w:t>
      </w:r>
      <w:proofErr w:type="spellStart"/>
      <w:r>
        <w:rPr>
          <w:rFonts w:ascii="Arial" w:eastAsia="Arial" w:hAnsi="Arial" w:cs="Arial"/>
          <w:color w:val="000000"/>
          <w:sz w:val="20"/>
        </w:rPr>
        <w:t>d'enseignante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Sabine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par le </w:t>
      </w:r>
      <w:proofErr w:type="spellStart"/>
      <w:r>
        <w:rPr>
          <w:rFonts w:ascii="Arial" w:eastAsia="Arial" w:hAnsi="Arial" w:cs="Arial"/>
          <w:color w:val="000000"/>
          <w:sz w:val="20"/>
        </w:rPr>
        <w:t>détail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comment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lâché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 </w:t>
      </w:r>
      <w:proofErr w:type="spellStart"/>
      <w:r>
        <w:rPr>
          <w:rFonts w:ascii="Arial" w:eastAsia="Arial" w:hAnsi="Arial" w:cs="Arial"/>
          <w:color w:val="000000"/>
          <w:sz w:val="20"/>
        </w:rPr>
        <w:t>quotidien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Faire les courses me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 </w:t>
      </w:r>
      <w:proofErr w:type="spellStart"/>
      <w:r>
        <w:rPr>
          <w:rFonts w:ascii="Arial" w:eastAsia="Arial" w:hAnsi="Arial" w:cs="Arial"/>
          <w:color w:val="000000"/>
          <w:sz w:val="20"/>
        </w:rPr>
        <w:t>d'investissement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je ne </w:t>
      </w:r>
      <w:proofErr w:type="spellStart"/>
      <w:r>
        <w:rPr>
          <w:rFonts w:ascii="Arial" w:eastAsia="Arial" w:hAnsi="Arial" w:cs="Arial"/>
          <w:color w:val="000000"/>
          <w:sz w:val="20"/>
        </w:rPr>
        <w:t>savais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cuisiner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m'habiller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</w:t>
      </w:r>
      <w:proofErr w:type="spellStart"/>
      <w:r>
        <w:rPr>
          <w:rFonts w:ascii="Arial" w:eastAsia="Arial" w:hAnsi="Arial" w:cs="Arial"/>
          <w:color w:val="000000"/>
          <w:sz w:val="20"/>
        </w:rPr>
        <w:t>coiffer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appel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coach pour </w:t>
      </w:r>
      <w:proofErr w:type="spellStart"/>
      <w:r>
        <w:rPr>
          <w:rFonts w:ascii="Arial" w:eastAsia="Arial" w:hAnsi="Arial" w:cs="Arial"/>
          <w:color w:val="000000"/>
          <w:sz w:val="20"/>
        </w:rPr>
        <w:t>m'en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3F50714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Une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interne</w:t>
      </w:r>
    </w:p>
    <w:p w14:paraId="0C165C5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Sabine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la </w:t>
      </w:r>
      <w:proofErr w:type="spellStart"/>
      <w:r>
        <w:rPr>
          <w:rFonts w:ascii="Arial" w:eastAsia="Arial" w:hAnsi="Arial" w:cs="Arial"/>
          <w:color w:val="000000"/>
          <w:sz w:val="20"/>
        </w:rPr>
        <w:t>seule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contester les </w:t>
      </w:r>
      <w:proofErr w:type="spellStart"/>
      <w:r>
        <w:rPr>
          <w:rFonts w:ascii="Arial" w:eastAsia="Arial" w:hAnsi="Arial" w:cs="Arial"/>
          <w:color w:val="000000"/>
          <w:sz w:val="20"/>
        </w:rPr>
        <w:t>méthodes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Fraternités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Jérusalem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Avant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Anne </w:t>
      </w:r>
      <w:proofErr w:type="spellStart"/>
      <w:r>
        <w:rPr>
          <w:rFonts w:ascii="Arial" w:eastAsia="Arial" w:hAnsi="Arial" w:cs="Arial"/>
          <w:color w:val="000000"/>
          <w:sz w:val="20"/>
        </w:rPr>
        <w:t>Mardon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ancienne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Fraternités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z w:val="20"/>
        </w:rPr>
        <w:t>onastiques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livres sur le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détruit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 et « Silences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Erika Martino avec « </w:t>
      </w:r>
      <w:proofErr w:type="spellStart"/>
      <w:r>
        <w:rPr>
          <w:rFonts w:ascii="Arial" w:eastAsia="Arial" w:hAnsi="Arial" w:cs="Arial"/>
          <w:color w:val="000000"/>
          <w:sz w:val="20"/>
        </w:rPr>
        <w:t>L'amour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fort que la mort,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vocation », et Anne-Charlotte de </w:t>
      </w:r>
      <w:proofErr w:type="spellStart"/>
      <w:r>
        <w:rPr>
          <w:rFonts w:ascii="Arial" w:eastAsia="Arial" w:hAnsi="Arial" w:cs="Arial"/>
          <w:color w:val="000000"/>
          <w:sz w:val="20"/>
        </w:rPr>
        <w:t>Maistre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« Liturgies sous Prozac</w:t>
      </w:r>
      <w:r>
        <w:rPr>
          <w:rFonts w:ascii="Arial" w:eastAsia="Arial" w:hAnsi="Arial" w:cs="Arial"/>
          <w:color w:val="000000"/>
          <w:sz w:val="20"/>
        </w:rPr>
        <w:t> ».</w:t>
      </w:r>
    </w:p>
    <w:p w14:paraId="50E0CA7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consciente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dans la </w:t>
      </w:r>
      <w:proofErr w:type="spellStart"/>
      <w:r>
        <w:rPr>
          <w:rFonts w:ascii="Arial" w:eastAsia="Arial" w:hAnsi="Arial" w:cs="Arial"/>
          <w:color w:val="000000"/>
          <w:sz w:val="20"/>
        </w:rPr>
        <w:t>tourmente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place,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> a 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soumise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doit </w:t>
      </w:r>
      <w:proofErr w:type="spellStart"/>
      <w:r>
        <w:rPr>
          <w:rFonts w:ascii="Arial" w:eastAsia="Arial" w:hAnsi="Arial" w:cs="Arial"/>
          <w:color w:val="000000"/>
          <w:sz w:val="20"/>
        </w:rPr>
        <w:t>permettre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repérer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d'éventuels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 y </w:t>
      </w:r>
      <w:proofErr w:type="spellStart"/>
      <w:r>
        <w:rPr>
          <w:rFonts w:ascii="Arial" w:eastAsia="Arial" w:hAnsi="Arial" w:cs="Arial"/>
          <w:color w:val="000000"/>
          <w:sz w:val="20"/>
        </w:rPr>
        <w:t>remédier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tenu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réunion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crise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Sologne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 </w:t>
      </w:r>
      <w:proofErr w:type="spellStart"/>
      <w:r>
        <w:rPr>
          <w:rFonts w:ascii="Arial" w:eastAsia="Arial" w:hAnsi="Arial" w:cs="Arial"/>
          <w:color w:val="000000"/>
          <w:sz w:val="20"/>
        </w:rPr>
        <w:t>réformes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Pour </w:t>
      </w:r>
      <w:proofErr w:type="spellStart"/>
      <w:r>
        <w:rPr>
          <w:rFonts w:ascii="Arial" w:eastAsia="Arial" w:hAnsi="Arial" w:cs="Arial"/>
          <w:color w:val="000000"/>
          <w:sz w:val="20"/>
        </w:rPr>
        <w:t>l'heure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travail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communiquée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AC35FA3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color w:val="000000"/>
          <w:sz w:val="20"/>
        </w:rPr>
        <w:t>Sois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pieuse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tais-</w:t>
      </w:r>
      <w:proofErr w:type="spellStart"/>
      <w:r>
        <w:rPr>
          <w:rFonts w:ascii="Arial" w:eastAsia="Arial" w:hAnsi="Arial" w:cs="Arial"/>
          <w:color w:val="000000"/>
          <w:sz w:val="20"/>
        </w:rPr>
        <w:t>toi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», 260 pages, </w:t>
      </w:r>
      <w:hyperlink r:id="rId88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éditions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L'Harmattan</w:t>
        </w:r>
        <w:proofErr w:type="spellEnd"/>
      </w:hyperlink>
      <w:r>
        <w:rPr>
          <w:rFonts w:ascii="Arial" w:eastAsia="Arial" w:hAnsi="Arial" w:cs="Arial"/>
          <w:color w:val="000000"/>
          <w:sz w:val="20"/>
        </w:rPr>
        <w:t>.</w:t>
      </w:r>
    </w:p>
    <w:p w14:paraId="1438E375" w14:textId="77777777" w:rsidR="00D67BEE" w:rsidRDefault="00691B51">
      <w:pPr>
        <w:keepNext/>
        <w:spacing w:before="240" w:line="340" w:lineRule="atLeast"/>
      </w:pPr>
      <w:r>
        <w:br/>
      </w:r>
      <w:r>
        <w:rPr>
          <w:rFonts w:ascii="Arial" w:eastAsia="Arial" w:hAnsi="Arial" w:cs="Arial"/>
          <w:b/>
          <w:color w:val="000000"/>
          <w:sz w:val="28"/>
        </w:rPr>
        <w:t>Graphic</w:t>
      </w:r>
    </w:p>
    <w:p w14:paraId="657AC0EA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AF9F5" wp14:editId="0634098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906F" id="Line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147C0CD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8BC529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consciente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dans la </w:t>
      </w:r>
      <w:proofErr w:type="spellStart"/>
      <w:r>
        <w:rPr>
          <w:rFonts w:ascii="Arial" w:eastAsia="Arial" w:hAnsi="Arial" w:cs="Arial"/>
          <w:color w:val="000000"/>
          <w:sz w:val="20"/>
        </w:rPr>
        <w:t>tourmente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place,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cellule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soumise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BBA1837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December 11, 2022</w:t>
      </w:r>
    </w:p>
    <w:p w14:paraId="0D3FE541" w14:textId="77777777" w:rsidR="00D67BEE" w:rsidRDefault="00D67BEE"/>
    <w:p w14:paraId="674A97F9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DDACE" wp14:editId="4C9FE01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6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23C8" id="Line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33B50F7D" w14:textId="77777777" w:rsidR="00D67BEE" w:rsidRDefault="00D67BEE">
      <w:pPr>
        <w:sectPr w:rsidR="00D67BEE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2240" w:h="15840"/>
          <w:pgMar w:top="840" w:right="1000" w:bottom="840" w:left="1000" w:header="400" w:footer="400" w:gutter="0"/>
          <w:cols w:space="720"/>
        </w:sectPr>
      </w:pPr>
    </w:p>
    <w:p w14:paraId="441FF4B1" w14:textId="77777777" w:rsidR="00D67BEE" w:rsidRDefault="00D67BEE">
      <w:bookmarkStart w:id="16" w:name="Bookmark_9"/>
      <w:bookmarkEnd w:id="16"/>
    </w:p>
    <w:p w14:paraId="18FB12AE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95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dans </w:t>
        </w:r>
      </w:hyperlink>
      <w:hyperlink r:id="rId96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9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98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</w:hyperlink>
      <w:hyperlink r:id="rId9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 : comment le cardinal Ricard a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été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poussé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aux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aveux</w:t>
        </w:r>
        <w:proofErr w:type="spellEnd"/>
      </w:hyperlink>
    </w:p>
    <w:p w14:paraId="730851A8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LePoint.fr</w:t>
      </w:r>
    </w:p>
    <w:p w14:paraId="21319FEE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07D137B8" w14:textId="77777777" w:rsidR="00D67BEE" w:rsidRDefault="00D67BEE">
      <w:pPr>
        <w:spacing w:line="240" w:lineRule="atLeast"/>
        <w:jc w:val="both"/>
      </w:pPr>
    </w:p>
    <w:p w14:paraId="0053418C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Point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15065813" w14:textId="3191CA19" w:rsidR="00D67BEE" w:rsidRDefault="00691B51">
      <w:pPr>
        <w:spacing w:before="120" w:line="220" w:lineRule="atLeast"/>
      </w:pPr>
      <w:r>
        <w:br/>
      </w:r>
    </w:p>
    <w:p w14:paraId="2F6D9DEE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SOCIÉTÉ</w:t>
      </w:r>
    </w:p>
    <w:p w14:paraId="1B50912E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2189 words</w:t>
      </w:r>
    </w:p>
    <w:p w14:paraId="7CDE55F8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Jérôme Cordelier</w:t>
      </w:r>
    </w:p>
    <w:p w14:paraId="7894F723" w14:textId="77777777" w:rsidR="00D67BEE" w:rsidRDefault="00691B51">
      <w:pPr>
        <w:keepNext/>
        <w:spacing w:before="240" w:line="340" w:lineRule="atLeast"/>
      </w:pPr>
      <w:bookmarkStart w:id="17" w:name="Body_7"/>
      <w:bookmarkEnd w:id="17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05D9F739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2CC63" wp14:editId="43D7E1E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6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37E3" id="Line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15EE02C7" w14:textId="77777777" w:rsidR="00D67BEE" w:rsidRDefault="00D67BEE"/>
    <w:p w14:paraId="66ED413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Le </w:t>
      </w:r>
      <w:proofErr w:type="spellStart"/>
      <w:r>
        <w:rPr>
          <w:rFonts w:ascii="Arial" w:eastAsia="Arial" w:hAnsi="Arial" w:cs="Arial"/>
          <w:color w:val="000000"/>
          <w:sz w:val="20"/>
        </w:rPr>
        <w:t>ciel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nouveau de </w:t>
      </w:r>
      <w:proofErr w:type="spellStart"/>
      <w:r>
        <w:rPr>
          <w:rFonts w:ascii="Arial" w:eastAsia="Arial" w:hAnsi="Arial" w:cs="Arial"/>
          <w:color w:val="000000"/>
          <w:sz w:val="20"/>
        </w:rPr>
        <w:t>tomber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tête des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Il y a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hyperlink r:id="rId100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l'affaire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mettant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cause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l'évêque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Michel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Santier</w:t>
        </w:r>
        <w:proofErr w:type="spellEnd"/>
      </w:hyperlink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accusé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exercé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emprise sur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hommes à des fins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tard, à Lourd</w:t>
      </w:r>
      <w:r>
        <w:rPr>
          <w:rFonts w:ascii="Arial" w:eastAsia="Arial" w:hAnsi="Arial" w:cs="Arial"/>
          <w:color w:val="000000"/>
          <w:sz w:val="20"/>
        </w:rPr>
        <w:t>es, le 7 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clôture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générale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hyperlink r:id="rId101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France</w:t>
        </w:r>
      </w:hyperlink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préside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Éric de Moulins-Beaufort a </w:t>
      </w:r>
      <w:proofErr w:type="spellStart"/>
      <w:r>
        <w:rPr>
          <w:rFonts w:ascii="Arial" w:eastAsia="Arial" w:hAnsi="Arial" w:cs="Arial"/>
          <w:color w:val="000000"/>
          <w:sz w:val="20"/>
        </w:rPr>
        <w:t>annoncé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dix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impliqués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affaires - </w:t>
      </w:r>
      <w:proofErr w:type="spellStart"/>
      <w:r>
        <w:rPr>
          <w:rFonts w:ascii="Arial" w:eastAsia="Arial" w:hAnsi="Arial" w:cs="Arial"/>
          <w:color w:val="000000"/>
          <w:sz w:val="20"/>
        </w:rPr>
        <w:t>huit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>, deux pour non-</w:t>
      </w:r>
      <w:proofErr w:type="spellStart"/>
      <w:r>
        <w:rPr>
          <w:rFonts w:ascii="Arial" w:eastAsia="Arial" w:hAnsi="Arial" w:cs="Arial"/>
          <w:color w:val="000000"/>
          <w:sz w:val="20"/>
        </w:rPr>
        <w:t>dénonciation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Parmi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prélats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hyperlink r:id="rId102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le cardinal Jean-Pierre Ricard</w:t>
        </w:r>
      </w:hyperlink>
      <w:r>
        <w:rPr>
          <w:rFonts w:ascii="Arial" w:eastAsia="Arial" w:hAnsi="Arial" w:cs="Arial"/>
          <w:color w:val="000000"/>
          <w:sz w:val="20"/>
        </w:rPr>
        <w:t xml:space="preserve">, qui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tête de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évêchés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prestigieux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et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quatre </w:t>
      </w:r>
      <w:proofErr w:type="spellStart"/>
      <w:r>
        <w:rPr>
          <w:rFonts w:ascii="Arial" w:eastAsia="Arial" w:hAnsi="Arial" w:cs="Arial"/>
          <w:color w:val="000000"/>
          <w:sz w:val="20"/>
        </w:rPr>
        <w:t>cardinaux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électeurs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36EAD7C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Éric de Moulins-Beaufort a </w:t>
      </w:r>
      <w:proofErr w:type="spellStart"/>
      <w:r>
        <w:rPr>
          <w:rFonts w:ascii="Arial" w:eastAsia="Arial" w:hAnsi="Arial" w:cs="Arial"/>
          <w:color w:val="000000"/>
          <w:sz w:val="20"/>
        </w:rPr>
        <w:t>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-ci,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âgé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78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adolescente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y a 35 ans.  À </w:t>
      </w:r>
      <w:proofErr w:type="spellStart"/>
      <w:r>
        <w:rPr>
          <w:rFonts w:ascii="Arial" w:eastAsia="Arial" w:hAnsi="Arial" w:cs="Arial"/>
          <w:color w:val="000000"/>
          <w:sz w:val="20"/>
        </w:rPr>
        <w:t>l'origine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le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recueillie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soeur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Vér</w:t>
      </w:r>
      <w:r>
        <w:rPr>
          <w:rFonts w:ascii="Arial" w:eastAsia="Arial" w:hAnsi="Arial" w:cs="Arial"/>
          <w:color w:val="000000"/>
          <w:sz w:val="20"/>
        </w:rPr>
        <w:t xml:space="preserve">onique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a </w:t>
      </w:r>
      <w:proofErr w:type="spellStart"/>
      <w:r>
        <w:rPr>
          <w:rFonts w:ascii="Arial" w:eastAsia="Arial" w:hAnsi="Arial" w:cs="Arial"/>
          <w:color w:val="000000"/>
          <w:sz w:val="20"/>
        </w:rPr>
        <w:t>signalé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religieuse, à la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psychologue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des </w:t>
      </w:r>
      <w:proofErr w:type="spellStart"/>
      <w:r>
        <w:rPr>
          <w:rFonts w:ascii="Arial" w:eastAsia="Arial" w:hAnsi="Arial" w:cs="Arial"/>
          <w:color w:val="000000"/>
          <w:sz w:val="20"/>
        </w:rPr>
        <w:t>membres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clergé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Confédération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religieux et religieuses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ance</w:t>
      </w:r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Corref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premiers à </w:t>
      </w:r>
      <w:proofErr w:type="spellStart"/>
      <w:r>
        <w:rPr>
          <w:rFonts w:ascii="Arial" w:eastAsia="Arial" w:hAnsi="Arial" w:cs="Arial"/>
          <w:color w:val="000000"/>
          <w:sz w:val="20"/>
        </w:rPr>
        <w:t>dénoncer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2019, </w:t>
      </w:r>
      <w:hyperlink r:id="rId103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dans un livre - Un mome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nt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vérité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(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éditions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Albin Michel)</w:t>
        </w:r>
      </w:hyperlink>
      <w:r>
        <w:rPr>
          <w:rFonts w:ascii="Arial" w:eastAsia="Arial" w:hAnsi="Arial" w:cs="Arial"/>
          <w:color w:val="000000"/>
          <w:sz w:val="20"/>
        </w:rPr>
        <w:t xml:space="preserve">-,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jour le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Éric de Moulins-Beaufort, qui a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hyperlink r:id="rId104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Jean-Marc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Sauvé</w:t>
        </w:r>
      </w:hyperlink>
      <w:r>
        <w:rPr>
          <w:rFonts w:ascii="Arial" w:eastAsia="Arial" w:hAnsi="Arial" w:cs="Arial"/>
          <w:color w:val="000000"/>
          <w:sz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</w:t>
      </w:r>
      <w:hyperlink r:id="rId105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la Commission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indépendante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sur les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ab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>us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sexuels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dans </w:t>
        </w:r>
      </w:hyperlink>
      <w:hyperlink r:id="rId106" w:history="1">
        <w:proofErr w:type="spellStart"/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l</w:t>
        </w:r>
      </w:hyperlink>
      <w:hyperlink r:id="rId107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'</w:t>
        </w:r>
      </w:hyperlink>
      <w:hyperlink r:id="rId108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Église</w:t>
        </w:r>
        <w:proofErr w:type="spellEnd"/>
      </w:hyperlink>
      <w:hyperlink r:id="rId109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(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Ciase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),</w:t>
        </w:r>
      </w:hyperlink>
      <w:r>
        <w:rPr>
          <w:rFonts w:ascii="Arial" w:eastAsia="Arial" w:hAnsi="Arial" w:cs="Arial"/>
          <w:color w:val="000000"/>
          <w:sz w:val="20"/>
        </w:rPr>
        <w:t xml:space="preserve">qui </w:t>
      </w:r>
      <w:proofErr w:type="spellStart"/>
      <w:r>
        <w:rPr>
          <w:rFonts w:ascii="Arial" w:eastAsia="Arial" w:hAnsi="Arial" w:cs="Arial"/>
          <w:color w:val="000000"/>
          <w:sz w:val="20"/>
        </w:rPr>
        <w:t>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déboucher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un rapport </w:t>
      </w:r>
      <w:proofErr w:type="spellStart"/>
      <w:r>
        <w:rPr>
          <w:rFonts w:ascii="Arial" w:eastAsia="Arial" w:hAnsi="Arial" w:cs="Arial"/>
          <w:color w:val="000000"/>
          <w:sz w:val="20"/>
        </w:rPr>
        <w:t>accablant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l'existence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incroyable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. Avec le franc-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la </w:t>
      </w:r>
      <w:proofErr w:type="spellStart"/>
      <w:r>
        <w:rPr>
          <w:rFonts w:ascii="Arial" w:eastAsia="Arial" w:hAnsi="Arial" w:cs="Arial"/>
          <w:color w:val="000000"/>
          <w:sz w:val="20"/>
        </w:rPr>
        <w:t>lucidité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la </w:t>
      </w:r>
      <w:proofErr w:type="spellStart"/>
      <w:r>
        <w:rPr>
          <w:rFonts w:ascii="Arial" w:eastAsia="Arial" w:hAnsi="Arial" w:cs="Arial"/>
          <w:color w:val="000000"/>
          <w:sz w:val="20"/>
        </w:rPr>
        <w:t>caractérisent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Véronique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Point sur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nouveau </w:t>
      </w:r>
      <w:proofErr w:type="spellStart"/>
      <w:r>
        <w:rPr>
          <w:rFonts w:ascii="Arial" w:eastAsia="Arial" w:hAnsi="Arial" w:cs="Arial"/>
          <w:color w:val="000000"/>
          <w:sz w:val="20"/>
        </w:rPr>
        <w:t>séisme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secoue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hyperlink r:id="rId110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À LIRE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AUSSIPédocriminalité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: « </w:t>
        </w:r>
        <w:proofErr w:type="spellStart"/>
      </w:hyperlink>
      <w:hyperlink r:id="rId111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L</w:t>
        </w:r>
      </w:hyperlink>
      <w:hyperlink r:id="rId112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'</w:t>
        </w:r>
      </w:hyperlink>
      <w:hyperlink r:id="rId113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Église</w:t>
        </w:r>
        <w:proofErr w:type="spellEnd"/>
      </w:hyperlink>
      <w:hyperlink r:id="rId114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un lieu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d'impunité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et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peut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l'être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encore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parfois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»</w:t>
        </w:r>
      </w:hyperlink>
      <w:r>
        <w:rPr>
          <w:rFonts w:ascii="Arial" w:eastAsia="Arial" w:hAnsi="Arial" w:cs="Arial"/>
          <w:color w:val="000000"/>
          <w:sz w:val="20"/>
        </w:rPr>
        <w:t xml:space="preserve">Le Point :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êtes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l'origine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Ricard. </w:t>
      </w:r>
      <w:proofErr w:type="spellStart"/>
      <w:r>
        <w:rPr>
          <w:rFonts w:ascii="Arial" w:eastAsia="Arial" w:hAnsi="Arial" w:cs="Arial"/>
          <w:color w:val="000000"/>
          <w:sz w:val="20"/>
        </w:rPr>
        <w:t>Pouvez-vous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dire </w:t>
      </w:r>
      <w:proofErr w:type="gramStart"/>
      <w:r>
        <w:rPr>
          <w:rFonts w:ascii="Arial" w:eastAsia="Arial" w:hAnsi="Arial" w:cs="Arial"/>
          <w:color w:val="000000"/>
          <w:sz w:val="20"/>
        </w:rPr>
        <w:t>plus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Véron</w:t>
      </w:r>
      <w:r>
        <w:rPr>
          <w:rFonts w:ascii="Arial" w:eastAsia="Arial" w:hAnsi="Arial" w:cs="Arial"/>
          <w:color w:val="000000"/>
          <w:sz w:val="20"/>
        </w:rPr>
        <w:t xml:space="preserve">ique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écouté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téléphone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hyperlink r:id="rId115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Jean-Pierre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Ricard</w:t>
        </w:r>
      </w:hyperlink>
      <w:r>
        <w:rPr>
          <w:rFonts w:ascii="Arial" w:eastAsia="Arial" w:hAnsi="Arial" w:cs="Arial"/>
          <w:color w:val="000000"/>
          <w:sz w:val="20"/>
        </w:rPr>
        <w:t>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aussitôt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prévenu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Éric de Moulins-Beaufort . Rome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chargé Jean-Pierre Ricard des Foyers de </w:t>
      </w:r>
      <w:proofErr w:type="spellStart"/>
      <w:r>
        <w:rPr>
          <w:rFonts w:ascii="Arial" w:eastAsia="Arial" w:hAnsi="Arial" w:cs="Arial"/>
          <w:color w:val="000000"/>
          <w:sz w:val="20"/>
        </w:rPr>
        <w:t>charité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lieux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lieu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et des </w:t>
      </w:r>
      <w:proofErr w:type="spellStart"/>
      <w:r>
        <w:rPr>
          <w:rFonts w:ascii="Arial" w:eastAsia="Arial" w:hAnsi="Arial" w:cs="Arial"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permanentes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maisons</w:t>
      </w:r>
      <w:proofErr w:type="spellEnd"/>
      <w:r>
        <w:rPr>
          <w:rFonts w:ascii="Arial" w:eastAsia="Arial" w:hAnsi="Arial" w:cs="Arial"/>
          <w:color w:val="000000"/>
          <w:sz w:val="20"/>
        </w:rPr>
        <w:t>, des femmes. À la suite de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gouvernance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</w:t>
      </w:r>
      <w:hyperlink r:id="rId116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Vatican</w:t>
        </w:r>
      </w:hyperlink>
      <w:r>
        <w:rPr>
          <w:rFonts w:ascii="Arial" w:eastAsia="Arial" w:hAnsi="Arial" w:cs="Arial"/>
          <w:color w:val="000000"/>
          <w:sz w:val="20"/>
        </w:rPr>
        <w:t xml:space="preserve">, et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Ricard de les prendre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charge pour transforme</w:t>
      </w:r>
      <w:r>
        <w:rPr>
          <w:rFonts w:ascii="Arial" w:eastAsia="Arial" w:hAnsi="Arial" w:cs="Arial"/>
          <w:color w:val="000000"/>
          <w:sz w:val="20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direction et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accepté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circonstance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fortuite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qui a fait dire à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possible -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que Jean-Pierre Ricard </w:t>
      </w:r>
      <w:proofErr w:type="spellStart"/>
      <w:r>
        <w:rPr>
          <w:rFonts w:ascii="Arial" w:eastAsia="Arial" w:hAnsi="Arial" w:cs="Arial"/>
          <w:color w:val="000000"/>
          <w:sz w:val="20"/>
        </w:rPr>
        <w:t>puisse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assumer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raison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téléphoné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coordonnées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amies, religieuse.  Que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marquée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façon très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profonde et durable par les </w:t>
      </w:r>
      <w:proofErr w:type="spellStart"/>
      <w:r>
        <w:rPr>
          <w:rFonts w:ascii="Arial" w:eastAsia="Arial" w:hAnsi="Arial" w:cs="Arial"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subies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effectuer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thérapeutique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long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répercussions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Surmonter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douleur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vivre aura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lourd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difficile travail pour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femme. Elle a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cinquantaine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mainten</w:t>
      </w:r>
      <w:r>
        <w:rPr>
          <w:rFonts w:ascii="Arial" w:eastAsia="Arial" w:hAnsi="Arial" w:cs="Arial"/>
          <w:color w:val="000000"/>
          <w:sz w:val="20"/>
        </w:rPr>
        <w:t>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 12 et 14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moment des faits. </w:t>
      </w:r>
      <w:proofErr w:type="spellStart"/>
      <w:r>
        <w:rPr>
          <w:rFonts w:ascii="Arial" w:eastAsia="Arial" w:hAnsi="Arial" w:cs="Arial"/>
          <w:color w:val="000000"/>
          <w:sz w:val="20"/>
        </w:rPr>
        <w:t>Apprendre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nomination aux Foyers de </w:t>
      </w:r>
      <w:proofErr w:type="spellStart"/>
      <w:r>
        <w:rPr>
          <w:rFonts w:ascii="Arial" w:eastAsia="Arial" w:hAnsi="Arial" w:cs="Arial"/>
          <w:color w:val="000000"/>
          <w:sz w:val="20"/>
        </w:rPr>
        <w:t>charité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l'avait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détonateur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comment faire pour que Jean-Pierre Ricard </w:t>
      </w:r>
      <w:proofErr w:type="spellStart"/>
      <w:r>
        <w:rPr>
          <w:rFonts w:ascii="Arial" w:eastAsia="Arial" w:hAnsi="Arial" w:cs="Arial"/>
          <w:color w:val="000000"/>
          <w:sz w:val="20"/>
        </w:rPr>
        <w:t>renonce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>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l'autorisation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prévenu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qui,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douloureuse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nouvelle, a </w:t>
      </w:r>
      <w:proofErr w:type="spellStart"/>
      <w:r>
        <w:rPr>
          <w:rFonts w:ascii="Arial" w:eastAsia="Arial" w:hAnsi="Arial" w:cs="Arial"/>
          <w:color w:val="000000"/>
          <w:sz w:val="20"/>
        </w:rPr>
        <w:t>marqué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temps de silence. Comme pour </w:t>
      </w:r>
      <w:proofErr w:type="spellStart"/>
      <w:r>
        <w:rPr>
          <w:rFonts w:ascii="Arial" w:eastAsia="Arial" w:hAnsi="Arial" w:cs="Arial"/>
          <w:color w:val="000000"/>
          <w:sz w:val="20"/>
        </w:rPr>
        <w:t>accueillir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pareille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Ricard 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remerciés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estimant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prendre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elle-même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calcul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méfaits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subis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</w:t>
      </w:r>
      <w:r>
        <w:rPr>
          <w:rFonts w:ascii="Arial" w:eastAsia="Arial" w:hAnsi="Arial" w:cs="Arial"/>
          <w:color w:val="000000"/>
          <w:sz w:val="20"/>
        </w:rPr>
        <w:t>aissaient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prescrits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Elle a </w:t>
      </w:r>
      <w:proofErr w:type="spellStart"/>
      <w:r>
        <w:rPr>
          <w:rFonts w:ascii="Arial" w:eastAsia="Arial" w:hAnsi="Arial" w:cs="Arial"/>
          <w:color w:val="000000"/>
          <w:sz w:val="20"/>
        </w:rPr>
        <w:t>accepté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par les </w:t>
      </w:r>
      <w:proofErr w:type="spellStart"/>
      <w:r>
        <w:rPr>
          <w:rFonts w:ascii="Arial" w:eastAsia="Arial" w:hAnsi="Arial" w:cs="Arial"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hyperlink r:id="rId117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À LIRE AUSSI« Pour no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us,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chrétiens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cette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période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est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un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acte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foi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»</w:t>
        </w:r>
        <w:proofErr w:type="spellStart"/>
      </w:hyperlink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Ricard marque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étape dans la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auxquels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confrontée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symboliques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Ricard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cardinal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quatre </w:t>
      </w:r>
      <w:proofErr w:type="spellStart"/>
      <w:r>
        <w:rPr>
          <w:rFonts w:ascii="Arial" w:eastAsia="Arial" w:hAnsi="Arial" w:cs="Arial"/>
          <w:color w:val="000000"/>
          <w:sz w:val="20"/>
        </w:rPr>
        <w:t>cardinaux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font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collège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élit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> 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il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sommes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fort </w:t>
      </w:r>
      <w:proofErr w:type="spellStart"/>
      <w:r>
        <w:rPr>
          <w:rFonts w:ascii="Arial" w:eastAsia="Arial" w:hAnsi="Arial" w:cs="Arial"/>
          <w:color w:val="000000"/>
          <w:sz w:val="20"/>
        </w:rPr>
        <w:t>symbole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Il a </w:t>
      </w:r>
      <w:proofErr w:type="spellStart"/>
      <w:r>
        <w:rPr>
          <w:rFonts w:ascii="Arial" w:eastAsia="Arial" w:hAnsi="Arial" w:cs="Arial"/>
          <w:color w:val="000000"/>
          <w:sz w:val="20"/>
        </w:rPr>
        <w:t>ordonné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a </w:t>
      </w:r>
      <w:proofErr w:type="spellStart"/>
      <w:r>
        <w:rPr>
          <w:rFonts w:ascii="Arial" w:eastAsia="Arial" w:hAnsi="Arial" w:cs="Arial"/>
          <w:color w:val="000000"/>
          <w:sz w:val="20"/>
        </w:rPr>
        <w:t>marié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couples.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</w:t>
      </w:r>
      <w:proofErr w:type="spellStart"/>
      <w:r>
        <w:rPr>
          <w:rFonts w:ascii="Arial" w:eastAsia="Arial" w:hAnsi="Arial" w:cs="Arial"/>
          <w:color w:val="000000"/>
          <w:sz w:val="20"/>
        </w:rPr>
        <w:t>qu'évêque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enseignant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Ricard </w:t>
      </w:r>
      <w:proofErr w:type="spellStart"/>
      <w:r>
        <w:rPr>
          <w:rFonts w:ascii="Arial" w:eastAsia="Arial" w:hAnsi="Arial" w:cs="Arial"/>
          <w:color w:val="000000"/>
          <w:sz w:val="20"/>
        </w:rPr>
        <w:t>occupe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position non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hiérarchique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d'autorité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morale et sp</w:t>
      </w:r>
      <w:r>
        <w:rPr>
          <w:rFonts w:ascii="Arial" w:eastAsia="Arial" w:hAnsi="Arial" w:cs="Arial"/>
          <w:color w:val="000000"/>
          <w:sz w:val="20"/>
        </w:rPr>
        <w:t xml:space="preserve">irituelle. Comment,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ne pas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pris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vertiges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homme-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incarner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parole </w:t>
      </w:r>
      <w:proofErr w:type="spellStart"/>
      <w:r>
        <w:rPr>
          <w:rFonts w:ascii="Arial" w:eastAsia="Arial" w:hAnsi="Arial" w:cs="Arial"/>
          <w:color w:val="000000"/>
          <w:sz w:val="20"/>
        </w:rPr>
        <w:t>puissante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avisée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puissance </w:t>
      </w:r>
      <w:proofErr w:type="spellStart"/>
      <w:r>
        <w:rPr>
          <w:rFonts w:ascii="Arial" w:eastAsia="Arial" w:hAnsi="Arial" w:cs="Arial"/>
          <w:color w:val="000000"/>
          <w:sz w:val="20"/>
        </w:rPr>
        <w:t>symbolique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se </w:t>
      </w:r>
      <w:proofErr w:type="spellStart"/>
      <w:r>
        <w:rPr>
          <w:rFonts w:ascii="Arial" w:eastAsia="Arial" w:hAnsi="Arial" w:cs="Arial"/>
          <w:color w:val="000000"/>
          <w:sz w:val="20"/>
        </w:rPr>
        <w:t>révèle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délinquant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qui, </w:t>
      </w:r>
      <w:proofErr w:type="spellStart"/>
      <w:r>
        <w:rPr>
          <w:rFonts w:ascii="Arial" w:eastAsia="Arial" w:hAnsi="Arial" w:cs="Arial"/>
          <w:color w:val="000000"/>
          <w:sz w:val="20"/>
        </w:rPr>
        <w:t>durant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de </w:t>
      </w:r>
      <w:proofErr w:type="spellStart"/>
      <w:r>
        <w:rPr>
          <w:rFonts w:ascii="Arial" w:eastAsia="Arial" w:hAnsi="Arial" w:cs="Arial"/>
          <w:color w:val="000000"/>
          <w:sz w:val="20"/>
        </w:rPr>
        <w:t>décennies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ccepté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titres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honneurs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charges et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Y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Rome,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siège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 la doctrine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>, </w:t>
      </w:r>
      <w:proofErr w:type="spellStart"/>
      <w:r>
        <w:rPr>
          <w:rFonts w:ascii="Arial" w:eastAsia="Arial" w:hAnsi="Arial" w:cs="Arial"/>
          <w:color w:val="000000"/>
          <w:sz w:val="20"/>
        </w:rPr>
        <w:t>celle-là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instruit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affaires </w:t>
      </w:r>
      <w:proofErr w:type="spellStart"/>
      <w:r>
        <w:rPr>
          <w:rFonts w:ascii="Arial" w:eastAsia="Arial" w:hAnsi="Arial" w:cs="Arial"/>
          <w:color w:val="000000"/>
          <w:sz w:val="20"/>
        </w:rPr>
        <w:t>lourdes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Pour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nous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</w:rPr>
        <w:t>désastre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immense </w:t>
      </w:r>
      <w:proofErr w:type="spellStart"/>
      <w:r>
        <w:rPr>
          <w:rFonts w:ascii="Arial" w:eastAsia="Arial" w:hAnsi="Arial" w:cs="Arial"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Qui </w:t>
      </w:r>
      <w:proofErr w:type="spellStart"/>
      <w:r>
        <w:rPr>
          <w:rFonts w:ascii="Arial" w:eastAsia="Arial" w:hAnsi="Arial" w:cs="Arial"/>
          <w:color w:val="000000"/>
          <w:sz w:val="20"/>
        </w:rPr>
        <w:t>pouvons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-nous </w:t>
      </w:r>
      <w:proofErr w:type="spellStart"/>
      <w:r>
        <w:rPr>
          <w:rFonts w:ascii="Arial" w:eastAsia="Arial" w:hAnsi="Arial" w:cs="Arial"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après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placer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celle-là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nous fait vivre les </w:t>
      </w:r>
      <w:proofErr w:type="spellStart"/>
      <w:r>
        <w:rPr>
          <w:rFonts w:ascii="Arial" w:eastAsia="Arial" w:hAnsi="Arial" w:cs="Arial"/>
          <w:color w:val="000000"/>
          <w:sz w:val="20"/>
        </w:rPr>
        <w:t>uns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 Et,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comment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pourraient-elles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faire -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à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color w:val="000000"/>
          <w:sz w:val="20"/>
        </w:rPr>
        <w:t>devons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pour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faut </w:t>
      </w:r>
      <w:proofErr w:type="spellStart"/>
      <w:r>
        <w:rPr>
          <w:rFonts w:ascii="Arial" w:eastAsia="Arial" w:hAnsi="Arial" w:cs="Arial"/>
          <w:color w:val="000000"/>
          <w:sz w:val="20"/>
        </w:rPr>
        <w:t>agir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Comment de </w:t>
      </w:r>
      <w:proofErr w:type="spellStart"/>
      <w:r>
        <w:rPr>
          <w:rFonts w:ascii="Arial" w:eastAsia="Arial" w:hAnsi="Arial" w:cs="Arial"/>
          <w:color w:val="000000"/>
          <w:sz w:val="20"/>
        </w:rPr>
        <w:t>telles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 </w:t>
      </w:r>
      <w:proofErr w:type="spellStart"/>
      <w:r>
        <w:rPr>
          <w:rFonts w:ascii="Arial" w:eastAsia="Arial" w:hAnsi="Arial" w:cs="Arial"/>
          <w:color w:val="000000"/>
          <w:sz w:val="20"/>
        </w:rPr>
        <w:t>sont-elles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possibles après la </w:t>
      </w:r>
      <w:proofErr w:type="spellStart"/>
      <w:r>
        <w:rPr>
          <w:rFonts w:ascii="Arial" w:eastAsia="Arial" w:hAnsi="Arial" w:cs="Arial"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conscience </w:t>
      </w:r>
      <w:proofErr w:type="spellStart"/>
      <w:r>
        <w:rPr>
          <w:rFonts w:ascii="Arial" w:eastAsia="Arial" w:hAnsi="Arial" w:cs="Arial"/>
          <w:color w:val="000000"/>
          <w:sz w:val="20"/>
        </w:rPr>
        <w:t>manifestée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reprises au </w:t>
      </w:r>
      <w:proofErr w:type="spellStart"/>
      <w:r>
        <w:rPr>
          <w:rFonts w:ascii="Arial" w:eastAsia="Arial" w:hAnsi="Arial" w:cs="Arial"/>
          <w:color w:val="000000"/>
          <w:sz w:val="20"/>
        </w:rPr>
        <w:t>sommet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Nous </w:t>
      </w:r>
      <w:proofErr w:type="spellStart"/>
      <w:r>
        <w:rPr>
          <w:rFonts w:ascii="Arial" w:eastAsia="Arial" w:hAnsi="Arial" w:cs="Arial"/>
          <w:color w:val="000000"/>
          <w:sz w:val="20"/>
        </w:rPr>
        <w:t>sommes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 de </w:t>
      </w: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loi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silence dans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la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naïveté qui </w:t>
      </w:r>
      <w:proofErr w:type="spellStart"/>
      <w:r>
        <w:rPr>
          <w:rFonts w:ascii="Arial" w:eastAsia="Arial" w:hAnsi="Arial" w:cs="Arial"/>
          <w:color w:val="000000"/>
          <w:sz w:val="20"/>
        </w:rPr>
        <w:t>imprègne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culture </w:t>
      </w:r>
      <w:proofErr w:type="spellStart"/>
      <w:r>
        <w:rPr>
          <w:rFonts w:ascii="Arial" w:eastAsia="Arial" w:hAnsi="Arial" w:cs="Arial"/>
          <w:color w:val="000000"/>
          <w:sz w:val="20"/>
        </w:rPr>
        <w:t>donnée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plus </w:t>
      </w:r>
      <w:proofErr w:type="spellStart"/>
      <w:r>
        <w:rPr>
          <w:rFonts w:ascii="Arial" w:eastAsia="Arial" w:hAnsi="Arial" w:cs="Arial"/>
          <w:color w:val="000000"/>
          <w:sz w:val="20"/>
        </w:rPr>
        <w:t>largement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aura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coeur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naufrage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</w:t>
      </w:r>
      <w:r>
        <w:rPr>
          <w:rFonts w:ascii="Arial" w:eastAsia="Arial" w:hAnsi="Arial" w:cs="Arial"/>
          <w:color w:val="000000"/>
          <w:sz w:val="20"/>
        </w:rPr>
        <w:t xml:space="preserve">ui </w:t>
      </w:r>
      <w:proofErr w:type="spellStart"/>
      <w:r>
        <w:rPr>
          <w:rFonts w:ascii="Arial" w:eastAsia="Arial" w:hAnsi="Arial" w:cs="Arial"/>
          <w:color w:val="000000"/>
          <w:sz w:val="20"/>
        </w:rPr>
        <w:t>racontait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 que » deux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ensuite plus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il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cru. Nous </w:t>
      </w:r>
      <w:proofErr w:type="spellStart"/>
      <w:r>
        <w:rPr>
          <w:rFonts w:ascii="Arial" w:eastAsia="Arial" w:hAnsi="Arial" w:cs="Arial"/>
          <w:color w:val="000000"/>
          <w:sz w:val="20"/>
        </w:rPr>
        <w:t>savons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cruellement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menti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sitôt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méfaits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À Lourdes,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générale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risque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 de Jean-Pierre Ricard.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que la </w:t>
      </w:r>
      <w:proofErr w:type="spellStart"/>
      <w:r>
        <w:rPr>
          <w:rFonts w:ascii="Arial" w:eastAsia="Arial" w:hAnsi="Arial" w:cs="Arial"/>
          <w:color w:val="000000"/>
          <w:sz w:val="20"/>
        </w:rPr>
        <w:t>majorité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auteurs de </w:t>
      </w:r>
      <w:proofErr w:type="spellStart"/>
      <w:r>
        <w:rPr>
          <w:rFonts w:ascii="Arial" w:eastAsia="Arial" w:hAnsi="Arial" w:cs="Arial"/>
          <w:color w:val="000000"/>
          <w:sz w:val="20"/>
        </w:rPr>
        <w:t>délits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minimisent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parole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prendre le </w:t>
      </w:r>
      <w:proofErr w:type="spellStart"/>
      <w:r>
        <w:rPr>
          <w:rFonts w:ascii="Arial" w:eastAsia="Arial" w:hAnsi="Arial" w:cs="Arial"/>
          <w:color w:val="000000"/>
          <w:sz w:val="20"/>
        </w:rPr>
        <w:t>risque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et surtout </w:t>
      </w:r>
      <w:r>
        <w:rPr>
          <w:rFonts w:ascii="Arial" w:eastAsia="Arial" w:hAnsi="Arial" w:cs="Arial"/>
          <w:color w:val="000000"/>
          <w:sz w:val="20"/>
        </w:rPr>
        <w:t xml:space="preserve">ne pas </w:t>
      </w:r>
      <w:proofErr w:type="spellStart"/>
      <w:r>
        <w:rPr>
          <w:rFonts w:ascii="Arial" w:eastAsia="Arial" w:hAnsi="Arial" w:cs="Arial"/>
          <w:color w:val="000000"/>
          <w:sz w:val="20"/>
        </w:rPr>
        <w:t>permettre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potentielles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tout repose sur la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Et, sur le fond,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magnifique </w:t>
      </w:r>
      <w:proofErr w:type="spellStart"/>
      <w:r>
        <w:rPr>
          <w:rFonts w:ascii="Arial" w:eastAsia="Arial" w:hAnsi="Arial" w:cs="Arial"/>
          <w:color w:val="000000"/>
          <w:sz w:val="20"/>
        </w:rPr>
        <w:t>qu'impératif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transmission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repose sur la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Y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tém</w:t>
      </w:r>
      <w:r>
        <w:rPr>
          <w:rFonts w:ascii="Arial" w:eastAsia="Arial" w:hAnsi="Arial" w:cs="Arial"/>
          <w:color w:val="000000"/>
          <w:sz w:val="20"/>
        </w:rPr>
        <w:t>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Christ.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nous faut </w:t>
      </w:r>
      <w:proofErr w:type="spellStart"/>
      <w:r>
        <w:rPr>
          <w:rFonts w:ascii="Arial" w:eastAsia="Arial" w:hAnsi="Arial" w:cs="Arial"/>
          <w:color w:val="000000"/>
          <w:sz w:val="20"/>
        </w:rPr>
        <w:t>accomplir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effort colossal pour nous </w:t>
      </w:r>
      <w:proofErr w:type="spellStart"/>
      <w:r>
        <w:rPr>
          <w:rFonts w:ascii="Arial" w:eastAsia="Arial" w:hAnsi="Arial" w:cs="Arial"/>
          <w:color w:val="000000"/>
          <w:sz w:val="20"/>
        </w:rPr>
        <w:t>écarter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culture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s'agit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délits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crimes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Pour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- et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indispensable -, nous </w:t>
      </w:r>
      <w:proofErr w:type="spellStart"/>
      <w:r>
        <w:rPr>
          <w:rFonts w:ascii="Arial" w:eastAsia="Arial" w:hAnsi="Arial" w:cs="Arial"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eule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dimension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possibles, la naïveté, la </w:t>
      </w:r>
      <w:proofErr w:type="spellStart"/>
      <w:r>
        <w:rPr>
          <w:rFonts w:ascii="Arial" w:eastAsia="Arial" w:hAnsi="Arial" w:cs="Arial"/>
          <w:color w:val="000000"/>
          <w:sz w:val="20"/>
        </w:rPr>
        <w:t>méconnaissance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 Comment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après les multiples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 rapport </w:t>
      </w:r>
      <w:proofErr w:type="spellStart"/>
      <w:r>
        <w:rPr>
          <w:rFonts w:ascii="Arial" w:eastAsia="Arial" w:hAnsi="Arial" w:cs="Arial"/>
          <w:color w:val="000000"/>
          <w:sz w:val="20"/>
        </w:rPr>
        <w:t>accablant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r>
        <w:rPr>
          <w:rFonts w:ascii="Arial" w:eastAsia="Arial" w:hAnsi="Arial" w:cs="Arial"/>
          <w:color w:val="000000"/>
          <w:sz w:val="20"/>
        </w:rPr>
        <w:t>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Nous </w:t>
      </w:r>
      <w:proofErr w:type="spellStart"/>
      <w:r>
        <w:rPr>
          <w:rFonts w:ascii="Arial" w:eastAsia="Arial" w:hAnsi="Arial" w:cs="Arial"/>
          <w:color w:val="000000"/>
          <w:sz w:val="20"/>
        </w:rPr>
        <w:t>venons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loin. Un </w:t>
      </w:r>
      <w:proofErr w:type="spellStart"/>
      <w:r>
        <w:rPr>
          <w:rFonts w:ascii="Arial" w:eastAsia="Arial" w:hAnsi="Arial" w:cs="Arial"/>
          <w:color w:val="000000"/>
          <w:sz w:val="20"/>
        </w:rPr>
        <w:t>changement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culture,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s'effectue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un an.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seule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dimension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possibles, la naïveté, la </w:t>
      </w:r>
      <w:proofErr w:type="spellStart"/>
      <w:r>
        <w:rPr>
          <w:rFonts w:ascii="Arial" w:eastAsia="Arial" w:hAnsi="Arial" w:cs="Arial"/>
          <w:color w:val="000000"/>
          <w:sz w:val="20"/>
        </w:rPr>
        <w:t>méconnaissanc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Autant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battre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autant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difficile de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culture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naïveté qui </w:t>
      </w:r>
      <w:proofErr w:type="spellStart"/>
      <w:r>
        <w:rPr>
          <w:rFonts w:ascii="Arial" w:eastAsia="Arial" w:hAnsi="Arial" w:cs="Arial"/>
          <w:color w:val="000000"/>
          <w:sz w:val="20"/>
        </w:rPr>
        <w:t>finit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coupable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faut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color w:val="000000"/>
          <w:sz w:val="20"/>
        </w:rPr>
        <w:t>acceptions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d'entendre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gramStart"/>
      <w:r>
        <w:rPr>
          <w:rFonts w:ascii="Arial" w:eastAsia="Arial" w:hAnsi="Arial" w:cs="Arial"/>
          <w:color w:val="000000"/>
          <w:sz w:val="20"/>
        </w:rPr>
        <w:t>perversion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non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théorie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clinique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comportements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déviants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délictueux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le cadre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décupler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puissance de </w:t>
      </w:r>
      <w:proofErr w:type="spellStart"/>
      <w:r>
        <w:rPr>
          <w:rFonts w:ascii="Arial" w:eastAsia="Arial" w:hAnsi="Arial" w:cs="Arial"/>
          <w:color w:val="000000"/>
          <w:sz w:val="20"/>
        </w:rPr>
        <w:t>l'entre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-soi, du </w:t>
      </w:r>
      <w:proofErr w:type="spellStart"/>
      <w:r>
        <w:rPr>
          <w:rFonts w:ascii="Arial" w:eastAsia="Arial" w:hAnsi="Arial" w:cs="Arial"/>
          <w:color w:val="000000"/>
          <w:sz w:val="20"/>
        </w:rPr>
        <w:t>cléricalisme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posture </w:t>
      </w:r>
      <w:proofErr w:type="spellStart"/>
      <w:r>
        <w:rPr>
          <w:rFonts w:ascii="Arial" w:eastAsia="Arial" w:hAnsi="Arial" w:cs="Arial"/>
          <w:color w:val="000000"/>
          <w:sz w:val="20"/>
        </w:rPr>
        <w:t>sacralisée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a fortiori de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renforce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crime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travestissant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dimension s</w:t>
      </w:r>
      <w:r>
        <w:rPr>
          <w:rFonts w:ascii="Arial" w:eastAsia="Arial" w:hAnsi="Arial" w:cs="Arial"/>
          <w:color w:val="000000"/>
          <w:sz w:val="20"/>
        </w:rPr>
        <w:t xml:space="preserve">pirituelle. Beaucoup </w:t>
      </w:r>
      <w:proofErr w:type="spellStart"/>
      <w:r>
        <w:rPr>
          <w:rFonts w:ascii="Arial" w:eastAsia="Arial" w:hAnsi="Arial" w:cs="Arial"/>
          <w:color w:val="000000"/>
          <w:sz w:val="20"/>
        </w:rPr>
        <w:t>d'agresseurs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trouvent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>-</w:t>
      </w:r>
      <w:proofErr w:type="gramStart"/>
      <w:r>
        <w:rPr>
          <w:rFonts w:ascii="Arial" w:eastAsia="Arial" w:hAnsi="Arial" w:cs="Arial"/>
          <w:color w:val="000000"/>
          <w:sz w:val="20"/>
        </w:rPr>
        <w:t>puissance 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s'agit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d'ecclésiastiques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puissance se redouble car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revêtue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sacré.  </w:t>
      </w:r>
      <w:hyperlink r:id="rId118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À LIRE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AUSSIMgr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 Sarah : « Il ne faut pas transformer les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évêques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boucs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émissaires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»</w:t>
        </w:r>
      </w:hyperlink>
      <w:r>
        <w:rPr>
          <w:rFonts w:ascii="Arial" w:eastAsia="Arial" w:hAnsi="Arial" w:cs="Arial"/>
          <w:color w:val="000000"/>
          <w:sz w:val="20"/>
        </w:rPr>
        <w:t xml:space="preserve">Ce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hyperlink r:id="rId119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vous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le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dénonciez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déjà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2019</w:t>
        </w:r>
      </w:hyperlink>
      <w:r>
        <w:rPr>
          <w:rFonts w:ascii="Arial" w:eastAsia="Arial" w:hAnsi="Arial" w:cs="Arial"/>
          <w:color w:val="000000"/>
          <w:sz w:val="20"/>
        </w:rPr>
        <w:t xml:space="preserve">...  Le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suffit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l'écoute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le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chronologie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trouver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site Internet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-,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parlante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point de </w:t>
      </w:r>
      <w:proofErr w:type="spellStart"/>
      <w:r>
        <w:rPr>
          <w:rFonts w:ascii="Arial" w:eastAsia="Arial" w:hAnsi="Arial" w:cs="Arial"/>
          <w:color w:val="000000"/>
          <w:sz w:val="20"/>
        </w:rPr>
        <w:t>vue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Voici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homme qui </w:t>
      </w:r>
      <w:proofErr w:type="spellStart"/>
      <w:r>
        <w:rPr>
          <w:rFonts w:ascii="Arial" w:eastAsia="Arial" w:hAnsi="Arial" w:cs="Arial"/>
          <w:color w:val="000000"/>
          <w:sz w:val="20"/>
        </w:rPr>
        <w:t>crée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communaut</w:t>
      </w:r>
      <w:r>
        <w:rPr>
          <w:rFonts w:ascii="Arial" w:eastAsia="Arial" w:hAnsi="Arial" w:cs="Arial"/>
          <w:color w:val="000000"/>
          <w:sz w:val="20"/>
        </w:rPr>
        <w:t>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problématique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devient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gourou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absolu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la </w:t>
      </w:r>
      <w:proofErr w:type="spellStart"/>
      <w:r>
        <w:rPr>
          <w:rFonts w:ascii="Arial" w:eastAsia="Arial" w:hAnsi="Arial" w:cs="Arial"/>
          <w:color w:val="000000"/>
          <w:sz w:val="20"/>
        </w:rPr>
        <w:t>contrôle</w:t>
      </w:r>
      <w:proofErr w:type="spellEnd"/>
      <w:r>
        <w:rPr>
          <w:rFonts w:ascii="Arial" w:eastAsia="Arial" w:hAnsi="Arial" w:cs="Arial"/>
          <w:color w:val="000000"/>
          <w:sz w:val="20"/>
        </w:rPr>
        <w:t>. 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devient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emblématiques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qui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Réjouis-toi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 </w:t>
      </w:r>
      <w:proofErr w:type="spellStart"/>
      <w:r>
        <w:rPr>
          <w:rFonts w:ascii="Arial" w:eastAsia="Arial" w:hAnsi="Arial" w:cs="Arial"/>
          <w:color w:val="000000"/>
          <w:sz w:val="20"/>
        </w:rPr>
        <w:t>parlent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 xml:space="preserve">Elles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entendues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se passe. Une </w:t>
      </w:r>
      <w:proofErr w:type="spellStart"/>
      <w:r>
        <w:rPr>
          <w:rFonts w:ascii="Arial" w:eastAsia="Arial" w:hAnsi="Arial" w:cs="Arial"/>
          <w:color w:val="000000"/>
          <w:sz w:val="20"/>
        </w:rPr>
        <w:t>seconde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effectué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Rome.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-ci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acceptée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bout de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et,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rester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longs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poste. </w:t>
      </w:r>
      <w:proofErr w:type="spellStart"/>
      <w:r>
        <w:rPr>
          <w:rFonts w:ascii="Arial" w:eastAsia="Arial" w:hAnsi="Arial" w:cs="Arial"/>
          <w:color w:val="000000"/>
          <w:sz w:val="20"/>
        </w:rPr>
        <w:t>B</w:t>
      </w:r>
      <w:r>
        <w:rPr>
          <w:rFonts w:ascii="Arial" w:eastAsia="Arial" w:hAnsi="Arial" w:cs="Arial"/>
          <w:color w:val="000000"/>
          <w:sz w:val="20"/>
        </w:rPr>
        <w:t>ref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s'ajoutent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des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non </w:t>
      </w:r>
      <w:proofErr w:type="spellStart"/>
      <w:r>
        <w:rPr>
          <w:rFonts w:ascii="Arial" w:eastAsia="Arial" w:hAnsi="Arial" w:cs="Arial"/>
          <w:color w:val="000000"/>
          <w:sz w:val="20"/>
        </w:rPr>
        <w:t>assumées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faut </w:t>
      </w:r>
      <w:proofErr w:type="spellStart"/>
      <w:r>
        <w:rPr>
          <w:rFonts w:ascii="Arial" w:eastAsia="Arial" w:hAnsi="Arial" w:cs="Arial"/>
          <w:color w:val="000000"/>
          <w:sz w:val="20"/>
        </w:rPr>
        <w:t>attendre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revue </w:t>
      </w:r>
      <w:proofErr w:type="spellStart"/>
      <w:r>
        <w:rPr>
          <w:rFonts w:ascii="Arial" w:eastAsia="Arial" w:hAnsi="Arial" w:cs="Arial"/>
          <w:color w:val="000000"/>
          <w:sz w:val="20"/>
        </w:rPr>
        <w:t>Golias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l'hebdomadaire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que les faits et les </w:t>
      </w:r>
      <w:proofErr w:type="spellStart"/>
      <w:r>
        <w:rPr>
          <w:rFonts w:ascii="Arial" w:eastAsia="Arial" w:hAnsi="Arial" w:cs="Arial"/>
          <w:color w:val="000000"/>
          <w:sz w:val="20"/>
        </w:rPr>
        <w:t>vraies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raisons de </w:t>
      </w: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M.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mise à jour de la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douloureuse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de très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>, qui 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faire </w:t>
      </w:r>
      <w:proofErr w:type="spellStart"/>
      <w:r>
        <w:rPr>
          <w:rFonts w:ascii="Arial" w:eastAsia="Arial" w:hAnsi="Arial" w:cs="Arial"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succession de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signe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color w:val="000000"/>
          <w:sz w:val="20"/>
        </w:rPr>
        <w:t>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fonctionne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mal. Ce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le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d'affaires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fait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cumul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proche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 qui ne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crue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un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ne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r>
        <w:rPr>
          <w:rFonts w:ascii="Arial" w:eastAsia="Arial" w:hAnsi="Arial" w:cs="Arial"/>
          <w:color w:val="000000"/>
          <w:sz w:val="20"/>
        </w:rPr>
        <w:t xml:space="preserve">pas </w:t>
      </w:r>
      <w:proofErr w:type="spellStart"/>
      <w:r>
        <w:rPr>
          <w:rFonts w:ascii="Arial" w:eastAsia="Arial" w:hAnsi="Arial" w:cs="Arial"/>
          <w:color w:val="000000"/>
          <w:sz w:val="20"/>
        </w:rPr>
        <w:t>répondu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 etc.,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tragédie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un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faut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l'espérance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l'ensemble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facteurs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hyperlink r:id="rId120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À LIRE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AUSSILa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chute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l'empire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chrétien</w:t>
        </w:r>
      </w:hyperlink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encore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place, malgré le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annonces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répé</w:t>
      </w:r>
      <w:r>
        <w:rPr>
          <w:rFonts w:ascii="Arial" w:eastAsia="Arial" w:hAnsi="Arial" w:cs="Arial"/>
          <w:color w:val="000000"/>
          <w:sz w:val="20"/>
        </w:rPr>
        <w:t>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Non, la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complète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surtout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Sinon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Rappelons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l'occasion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2021, un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le rappo</w:t>
      </w:r>
      <w:r>
        <w:rPr>
          <w:rFonts w:ascii="Arial" w:eastAsia="Arial" w:hAnsi="Arial" w:cs="Arial"/>
          <w:color w:val="000000"/>
          <w:sz w:val="20"/>
        </w:rPr>
        <w:t xml:space="preserve">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des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l'encontre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effarant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 </w:t>
      </w:r>
      <w:proofErr w:type="spellStart"/>
      <w:r>
        <w:rPr>
          <w:rFonts w:ascii="Arial" w:eastAsia="Arial" w:hAnsi="Arial" w:cs="Arial"/>
          <w:color w:val="000000"/>
          <w:sz w:val="20"/>
        </w:rPr>
        <w:t>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faut </w:t>
      </w:r>
      <w:proofErr w:type="spellStart"/>
      <w:r>
        <w:rPr>
          <w:rFonts w:ascii="Arial" w:eastAsia="Arial" w:hAnsi="Arial" w:cs="Arial"/>
          <w:color w:val="000000"/>
          <w:sz w:val="20"/>
        </w:rPr>
        <w:t>entrer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complexité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pas un « </w:t>
      </w:r>
      <w:proofErr w:type="spellStart"/>
      <w:r>
        <w:rPr>
          <w:rFonts w:ascii="Arial" w:eastAsia="Arial" w:hAnsi="Arial" w:cs="Arial"/>
          <w:color w:val="000000"/>
          <w:sz w:val="20"/>
        </w:rPr>
        <w:t>seul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méchant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», un </w:t>
      </w:r>
      <w:proofErr w:type="spellStart"/>
      <w:r>
        <w:rPr>
          <w:rFonts w:ascii="Arial" w:eastAsia="Arial" w:hAnsi="Arial" w:cs="Arial"/>
          <w:color w:val="000000"/>
          <w:sz w:val="20"/>
        </w:rPr>
        <w:t>coupable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unique à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ensemble </w:t>
      </w:r>
      <w:proofErr w:type="spellStart"/>
      <w:r>
        <w:rPr>
          <w:rFonts w:ascii="Arial" w:eastAsia="Arial" w:hAnsi="Arial" w:cs="Arial"/>
          <w:color w:val="000000"/>
          <w:sz w:val="20"/>
        </w:rPr>
        <w:t>complet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d'éléments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d'événements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pointé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doigt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importantes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trop </w:t>
      </w:r>
      <w:proofErr w:type="spellStart"/>
      <w:r>
        <w:rPr>
          <w:rFonts w:ascii="Arial" w:eastAsia="Arial" w:hAnsi="Arial" w:cs="Arial"/>
          <w:color w:val="000000"/>
          <w:sz w:val="20"/>
        </w:rPr>
        <w:t>éparses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deux </w:t>
      </w:r>
      <w:proofErr w:type="spellStart"/>
      <w:r>
        <w:rPr>
          <w:rFonts w:ascii="Arial" w:eastAsia="Arial" w:hAnsi="Arial" w:cs="Arial"/>
          <w:color w:val="000000"/>
          <w:sz w:val="20"/>
        </w:rPr>
        <w:t>dicastères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[NDLR : </w:t>
      </w:r>
      <w:proofErr w:type="spellStart"/>
      <w:r>
        <w:rPr>
          <w:rFonts w:ascii="Arial" w:eastAsia="Arial" w:hAnsi="Arial" w:cs="Arial"/>
          <w:color w:val="000000"/>
          <w:sz w:val="20"/>
        </w:rPr>
        <w:t>ministères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, au Vatican] </w:t>
      </w:r>
      <w:proofErr w:type="spellStart"/>
      <w:r>
        <w:rPr>
          <w:rFonts w:ascii="Arial" w:eastAsia="Arial" w:hAnsi="Arial" w:cs="Arial"/>
          <w:color w:val="000000"/>
          <w:sz w:val="20"/>
        </w:rPr>
        <w:t>concernés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di</w:t>
      </w:r>
      <w:r>
        <w:rPr>
          <w:rFonts w:ascii="Arial" w:eastAsia="Arial" w:hAnsi="Arial" w:cs="Arial"/>
          <w:color w:val="000000"/>
          <w:sz w:val="20"/>
        </w:rPr>
        <w:t>rigé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hyperlink r:id="rId121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Marc Ouellet</w:t>
        </w:r>
      </w:hyperlink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pour des questions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 la doctrine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</w:t>
      </w:r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ecclésiastiques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fortiori dans le cadre des </w:t>
      </w:r>
      <w:proofErr w:type="spellStart"/>
      <w:r>
        <w:rPr>
          <w:rFonts w:ascii="Arial" w:eastAsia="Arial" w:hAnsi="Arial" w:cs="Arial"/>
          <w:color w:val="000000"/>
          <w:sz w:val="20"/>
        </w:rPr>
        <w:t>sacrements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ressort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s'empilent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sans </w:t>
      </w:r>
      <w:proofErr w:type="spellStart"/>
      <w:r>
        <w:rPr>
          <w:rFonts w:ascii="Arial" w:eastAsia="Arial" w:hAnsi="Arial" w:cs="Arial"/>
          <w:color w:val="000000"/>
          <w:sz w:val="20"/>
        </w:rPr>
        <w:t>répondre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cohérence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crée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un </w:t>
      </w:r>
      <w:proofErr w:type="spellStart"/>
      <w:r>
        <w:rPr>
          <w:rFonts w:ascii="Arial" w:eastAsia="Arial" w:hAnsi="Arial" w:cs="Arial"/>
          <w:color w:val="000000"/>
          <w:sz w:val="20"/>
        </w:rPr>
        <w:t>parcours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d'annoncer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création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z w:val="20"/>
        </w:rPr>
        <w:t xml:space="preserve">'un tribunal </w:t>
      </w:r>
      <w:proofErr w:type="spellStart"/>
      <w:r>
        <w:rPr>
          <w:rFonts w:ascii="Arial" w:eastAsia="Arial" w:hAnsi="Arial" w:cs="Arial"/>
          <w:color w:val="000000"/>
          <w:sz w:val="20"/>
        </w:rPr>
        <w:t>pénal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interdiocésain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d'un conseil de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pensez-</w:t>
      </w:r>
      <w:proofErr w:type="gram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Un tribunal </w:t>
      </w:r>
      <w:proofErr w:type="spellStart"/>
      <w:r>
        <w:rPr>
          <w:rFonts w:ascii="Arial" w:eastAsia="Arial" w:hAnsi="Arial" w:cs="Arial"/>
          <w:color w:val="000000"/>
          <w:sz w:val="20"/>
        </w:rPr>
        <w:t>pénal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juger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dépaysement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affaires. On </w:t>
      </w:r>
      <w:proofErr w:type="spellStart"/>
      <w:r>
        <w:rPr>
          <w:rFonts w:ascii="Arial" w:eastAsia="Arial" w:hAnsi="Arial" w:cs="Arial"/>
          <w:color w:val="000000"/>
          <w:sz w:val="20"/>
        </w:rPr>
        <w:t>pourra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espérer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jugements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eront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impartiaux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rendus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des gens </w:t>
      </w:r>
      <w:proofErr w:type="spellStart"/>
      <w:r>
        <w:rPr>
          <w:rFonts w:ascii="Arial" w:eastAsia="Arial" w:hAnsi="Arial" w:cs="Arial"/>
          <w:color w:val="000000"/>
          <w:sz w:val="20"/>
        </w:rPr>
        <w:t>compétents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</w:t>
      </w:r>
      <w:proofErr w:type="spellStart"/>
      <w:r>
        <w:rPr>
          <w:rFonts w:ascii="Arial" w:eastAsia="Arial" w:hAnsi="Arial" w:cs="Arial"/>
          <w:color w:val="000000"/>
          <w:sz w:val="20"/>
        </w:rPr>
        <w:t>formés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spécifiquement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conseil de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bonne </w:t>
      </w:r>
      <w:proofErr w:type="gramStart"/>
      <w:r>
        <w:rPr>
          <w:rFonts w:ascii="Arial" w:eastAsia="Arial" w:hAnsi="Arial" w:cs="Arial"/>
          <w:color w:val="000000"/>
          <w:sz w:val="20"/>
        </w:rPr>
        <w:t>chose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instance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dossier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les </w:t>
      </w:r>
      <w:proofErr w:type="spellStart"/>
      <w:r>
        <w:rPr>
          <w:rFonts w:ascii="Arial" w:eastAsia="Arial" w:hAnsi="Arial" w:cs="Arial"/>
          <w:color w:val="000000"/>
          <w:sz w:val="20"/>
        </w:rPr>
        <w:t>réponses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apportées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dans la </w:t>
      </w:r>
      <w:proofErr w:type="spellStart"/>
      <w:r>
        <w:rPr>
          <w:rFonts w:ascii="Arial" w:eastAsia="Arial" w:hAnsi="Arial" w:cs="Arial"/>
          <w:color w:val="000000"/>
          <w:sz w:val="20"/>
        </w:rPr>
        <w:t>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recommandations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n'ont-ils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un </w:t>
      </w:r>
      <w:proofErr w:type="spellStart"/>
      <w:r>
        <w:rPr>
          <w:rFonts w:ascii="Arial" w:eastAsia="Arial" w:hAnsi="Arial" w:cs="Arial"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conseil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publication du </w:t>
      </w:r>
      <w:proofErr w:type="gramStart"/>
      <w:r>
        <w:rPr>
          <w:rFonts w:ascii="Arial" w:eastAsia="Arial" w:hAnsi="Arial" w:cs="Arial"/>
          <w:color w:val="000000"/>
          <w:sz w:val="20"/>
        </w:rPr>
        <w:t>rapport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Pour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raisons, </w:t>
      </w:r>
      <w:proofErr w:type="spellStart"/>
      <w:r>
        <w:rPr>
          <w:rFonts w:ascii="Arial" w:eastAsia="Arial" w:hAnsi="Arial" w:cs="Arial"/>
          <w:color w:val="000000"/>
          <w:sz w:val="20"/>
        </w:rPr>
        <w:t>sûrement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naïveté </w:t>
      </w:r>
      <w:proofErr w:type="spellStart"/>
      <w:r>
        <w:rPr>
          <w:rFonts w:ascii="Arial" w:eastAsia="Arial" w:hAnsi="Arial" w:cs="Arial"/>
          <w:color w:val="000000"/>
          <w:sz w:val="20"/>
        </w:rPr>
        <w:t>faisant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seul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reconnaissant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collective </w:t>
      </w:r>
      <w:proofErr w:type="spellStart"/>
      <w:r>
        <w:rPr>
          <w:rFonts w:ascii="Arial" w:eastAsia="Arial" w:hAnsi="Arial" w:cs="Arial"/>
          <w:color w:val="000000"/>
          <w:sz w:val="20"/>
        </w:rPr>
        <w:t>l'essentiel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non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allaient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face, </w:t>
      </w:r>
      <w:proofErr w:type="spellStart"/>
      <w:r>
        <w:rPr>
          <w:rFonts w:ascii="Arial" w:eastAsia="Arial" w:hAnsi="Arial" w:cs="Arial"/>
          <w:color w:val="000000"/>
          <w:sz w:val="20"/>
        </w:rPr>
        <w:t>seuls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</w:t>
      </w:r>
      <w:r>
        <w:rPr>
          <w:rFonts w:ascii="Arial" w:eastAsia="Arial" w:hAnsi="Arial" w:cs="Arial"/>
          <w:color w:val="000000"/>
          <w:sz w:val="20"/>
        </w:rPr>
        <w:t>mpés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Au regard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nouveaux </w:t>
      </w:r>
      <w:proofErr w:type="spellStart"/>
      <w:r>
        <w:rPr>
          <w:rFonts w:ascii="Arial" w:eastAsia="Arial" w:hAnsi="Arial" w:cs="Arial"/>
          <w:color w:val="000000"/>
          <w:sz w:val="20"/>
        </w:rPr>
        <w:t>drames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visages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creux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nous faut </w:t>
      </w:r>
      <w:proofErr w:type="spellStart"/>
      <w:r>
        <w:rPr>
          <w:rFonts w:ascii="Arial" w:eastAsia="Arial" w:hAnsi="Arial" w:cs="Arial"/>
          <w:color w:val="000000"/>
          <w:sz w:val="20"/>
        </w:rPr>
        <w:t>agir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changer.   </w:t>
      </w:r>
    </w:p>
    <w:p w14:paraId="6A64EB78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9, 2022</w:t>
      </w:r>
    </w:p>
    <w:p w14:paraId="3CAA564D" w14:textId="77777777" w:rsidR="00D67BEE" w:rsidRDefault="00D67BEE"/>
    <w:p w14:paraId="6DBD9D8A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6982" wp14:editId="13966D1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E8A3" id="Line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1E51A19C" w14:textId="77777777" w:rsidR="00D67BEE" w:rsidRDefault="00D67BEE">
      <w:pPr>
        <w:sectPr w:rsidR="00D67BEE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pgSz w:w="12240" w:h="15840"/>
          <w:pgMar w:top="840" w:right="1000" w:bottom="840" w:left="1000" w:header="400" w:footer="400" w:gutter="0"/>
          <w:cols w:space="720"/>
        </w:sectPr>
      </w:pPr>
    </w:p>
    <w:p w14:paraId="3CB1957E" w14:textId="77777777" w:rsidR="00D67BEE" w:rsidRDefault="00D67BEE">
      <w:bookmarkStart w:id="18" w:name="Bookmark_10"/>
      <w:bookmarkEnd w:id="18"/>
    </w:p>
    <w:p w14:paraId="03C0E8FB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28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L'implication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onze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anciens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évêques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dans des affaires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d'abus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provoque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une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onde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choc</w:t>
        </w:r>
      </w:hyperlink>
    </w:p>
    <w:p w14:paraId="1AB68F5F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Le Populaire du Centre</w:t>
      </w:r>
    </w:p>
    <w:p w14:paraId="68A6ED1A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66E2E41F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Haute Vienne Edition</w:t>
      </w:r>
    </w:p>
    <w:p w14:paraId="295665C2" w14:textId="77777777" w:rsidR="00D67BEE" w:rsidRDefault="00D67BEE">
      <w:pPr>
        <w:spacing w:line="240" w:lineRule="atLeast"/>
        <w:jc w:val="both"/>
      </w:pPr>
    </w:p>
    <w:p w14:paraId="728A9DEA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Populaire du Centre et lepopulaire.fr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AD8FD10" w14:textId="4103014A" w:rsidR="00D67BEE" w:rsidRDefault="00691B51">
      <w:pPr>
        <w:spacing w:before="120" w:line="220" w:lineRule="atLeast"/>
      </w:pPr>
      <w:r>
        <w:br/>
      </w:r>
    </w:p>
    <w:p w14:paraId="01712DC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IG OUVERTURE</w:t>
      </w:r>
    </w:p>
    <w:p w14:paraId="6DF4D78B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665 words</w:t>
      </w:r>
    </w:p>
    <w:p w14:paraId="64FDE38F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dénoncent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</w:p>
    <w:p w14:paraId="7B0FD843" w14:textId="77777777" w:rsidR="00D67BEE" w:rsidRDefault="00691B51">
      <w:pPr>
        <w:keepNext/>
        <w:spacing w:before="240" w:line="340" w:lineRule="atLeast"/>
      </w:pPr>
      <w:bookmarkStart w:id="19" w:name="Body_8"/>
      <w:bookmarkEnd w:id="19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29E87116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BB2DA" wp14:editId="113942B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FAFC" id="Line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55471E73" w14:textId="77777777" w:rsidR="00D67BEE" w:rsidRDefault="00D67BEE"/>
    <w:p w14:paraId="24680A3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color w:val="000000"/>
          <w:sz w:val="20"/>
        </w:rPr>
        <w:t>Tou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m'inspire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 de </w:t>
      </w:r>
      <w:proofErr w:type="spellStart"/>
      <w:r>
        <w:rPr>
          <w:rFonts w:ascii="Arial" w:eastAsia="Arial" w:hAnsi="Arial" w:cs="Arial"/>
          <w:color w:val="000000"/>
          <w:sz w:val="20"/>
        </w:rPr>
        <w:t>dégoût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 pour demander pardon et </w:t>
      </w:r>
      <w:proofErr w:type="gramStart"/>
      <w:r>
        <w:rPr>
          <w:rFonts w:ascii="Arial" w:eastAsia="Arial" w:hAnsi="Arial" w:cs="Arial"/>
          <w:color w:val="000000"/>
          <w:sz w:val="20"/>
        </w:rPr>
        <w:t>dire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allons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occuper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</w:rPr>
        <w:t>Or,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</w:t>
      </w:r>
      <w:proofErr w:type="spellStart"/>
      <w:r>
        <w:rPr>
          <w:rFonts w:ascii="Arial" w:eastAsia="Arial" w:hAnsi="Arial" w:cs="Arial"/>
          <w:color w:val="000000"/>
          <w:sz w:val="20"/>
        </w:rPr>
        <w:t>caché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déjà. Et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Ricard (lire</w:t>
      </w:r>
      <w:r>
        <w:rPr>
          <w:rFonts w:ascii="Arial" w:eastAsia="Arial" w:hAnsi="Arial" w:cs="Arial"/>
          <w:color w:val="000000"/>
          <w:sz w:val="20"/>
        </w:rPr>
        <w:t xml:space="preserve"> ci-dessous</w:t>
      </w:r>
      <w:proofErr w:type="gramStart"/>
      <w:r>
        <w:rPr>
          <w:rFonts w:ascii="Arial" w:eastAsia="Arial" w:hAnsi="Arial" w:cs="Arial"/>
          <w:color w:val="000000"/>
          <w:sz w:val="20"/>
        </w:rPr>
        <w:t>) 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truc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cardinal.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dire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cardinal.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épouvantable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incompréhensible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accepter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charges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d'agression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</w:t>
      </w:r>
      <w:r>
        <w:rPr>
          <w:rFonts w:ascii="Arial" w:eastAsia="Arial" w:hAnsi="Arial" w:cs="Arial"/>
          <w:color w:val="000000"/>
          <w:sz w:val="20"/>
        </w:rPr>
        <w:t>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ne </w:t>
      </w:r>
      <w:proofErr w:type="spellStart"/>
      <w:r>
        <w:rPr>
          <w:rFonts w:ascii="Arial" w:eastAsia="Arial" w:hAnsi="Arial" w:cs="Arial"/>
          <w:color w:val="000000"/>
          <w:sz w:val="20"/>
        </w:rPr>
        <w:t>décolère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Caroline Pierrot-</w:t>
      </w:r>
      <w:proofErr w:type="spellStart"/>
      <w:r>
        <w:rPr>
          <w:rFonts w:ascii="Arial" w:eastAsia="Arial" w:hAnsi="Arial" w:cs="Arial"/>
          <w:color w:val="000000"/>
          <w:sz w:val="20"/>
        </w:rPr>
        <w:t>Pluviaud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l'association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Espérance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Résilience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65D34D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Venant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le </w:t>
      </w:r>
      <w:proofErr w:type="spellStart"/>
      <w:r>
        <w:rPr>
          <w:rFonts w:ascii="Arial" w:eastAsia="Arial" w:hAnsi="Arial" w:cs="Arial"/>
          <w:color w:val="000000"/>
          <w:sz w:val="20"/>
        </w:rPr>
        <w:t>glaçant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rapport Sauvé, les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(CEF), Éric de Moulins-Beaufort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lundi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Lourdes,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nouveau </w:t>
      </w:r>
      <w:proofErr w:type="spellStart"/>
      <w:r>
        <w:rPr>
          <w:rFonts w:ascii="Arial" w:eastAsia="Arial" w:hAnsi="Arial" w:cs="Arial"/>
          <w:color w:val="000000"/>
          <w:sz w:val="20"/>
        </w:rPr>
        <w:t>séisme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0C16A9D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L'implication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onze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affaires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fragilise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son </w:t>
      </w:r>
      <w:proofErr w:type="spellStart"/>
      <w:r>
        <w:rPr>
          <w:rFonts w:ascii="Arial" w:eastAsia="Arial" w:hAnsi="Arial" w:cs="Arial"/>
          <w:color w:val="000000"/>
          <w:sz w:val="20"/>
        </w:rPr>
        <w:t>autorité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Il faut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changer dans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z w:val="20"/>
        </w:rPr>
        <w:t>rodé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décennies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seront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nécessaires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tout </w:t>
      </w:r>
      <w:proofErr w:type="spellStart"/>
      <w:r>
        <w:rPr>
          <w:rFonts w:ascii="Arial" w:eastAsia="Arial" w:hAnsi="Arial" w:cs="Arial"/>
          <w:color w:val="000000"/>
          <w:sz w:val="20"/>
        </w:rPr>
        <w:t>réformer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hommes </w:t>
      </w:r>
      <w:proofErr w:type="spellStart"/>
      <w:r>
        <w:rPr>
          <w:rFonts w:ascii="Arial" w:eastAsia="Arial" w:hAnsi="Arial" w:cs="Arial"/>
          <w:color w:val="000000"/>
          <w:sz w:val="20"/>
        </w:rPr>
        <w:t>d'Église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trop mis sur un </w:t>
      </w:r>
      <w:proofErr w:type="spellStart"/>
      <w:r>
        <w:rPr>
          <w:rFonts w:ascii="Arial" w:eastAsia="Arial" w:hAnsi="Arial" w:cs="Arial"/>
          <w:color w:val="000000"/>
          <w:sz w:val="20"/>
        </w:rPr>
        <w:t>piédestal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il faut beaucoup de courage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tranche Marie-Claire Silvestre,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5 à 11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oncle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723AD3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Cel</w:t>
      </w:r>
      <w:r>
        <w:rPr>
          <w:rFonts w:ascii="Arial" w:eastAsia="Arial" w:hAnsi="Arial" w:cs="Arial"/>
          <w:color w:val="000000"/>
          <w:sz w:val="20"/>
        </w:rPr>
        <w:t xml:space="preserve">le qui a </w:t>
      </w:r>
      <w:proofErr w:type="spellStart"/>
      <w:r>
        <w:rPr>
          <w:rFonts w:ascii="Arial" w:eastAsia="Arial" w:hAnsi="Arial" w:cs="Arial"/>
          <w:color w:val="000000"/>
          <w:sz w:val="20"/>
        </w:rPr>
        <w:t>consigné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calvaire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un livre, Mon chemin,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silence (</w:t>
      </w:r>
      <w:proofErr w:type="spellStart"/>
      <w:r>
        <w:rPr>
          <w:rFonts w:ascii="Arial" w:eastAsia="Arial" w:hAnsi="Arial" w:cs="Arial"/>
          <w:color w:val="000000"/>
          <w:sz w:val="20"/>
        </w:rPr>
        <w:t>éditions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Panthéon), </w:t>
      </w:r>
      <w:proofErr w:type="spellStart"/>
      <w:r>
        <w:rPr>
          <w:rFonts w:ascii="Arial" w:eastAsia="Arial" w:hAnsi="Arial" w:cs="Arial"/>
          <w:color w:val="000000"/>
          <w:sz w:val="20"/>
        </w:rPr>
        <w:t>dénonce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piliers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Grâce au droit canon,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protègent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uns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s'effrite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règne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r,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informations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quoi </w:t>
      </w:r>
      <w:proofErr w:type="spellStart"/>
      <w:r>
        <w:rPr>
          <w:rFonts w:ascii="Arial" w:eastAsia="Arial" w:hAnsi="Arial" w:cs="Arial"/>
          <w:color w:val="000000"/>
          <w:sz w:val="20"/>
        </w:rPr>
        <w:t>quelqu'un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abuse d'un enfant,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pouvez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abriter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derrière le secret de la confession. </w:t>
      </w:r>
      <w:proofErr w:type="spellStart"/>
      <w:r>
        <w:rPr>
          <w:rFonts w:ascii="Arial" w:eastAsia="Arial" w:hAnsi="Arial" w:cs="Arial"/>
          <w:color w:val="000000"/>
          <w:sz w:val="20"/>
        </w:rPr>
        <w:t>Nul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ignorer la </w:t>
      </w:r>
      <w:proofErr w:type="spellStart"/>
      <w:r>
        <w:rPr>
          <w:rFonts w:ascii="Arial" w:eastAsia="Arial" w:hAnsi="Arial" w:cs="Arial"/>
          <w:color w:val="000000"/>
          <w:sz w:val="20"/>
        </w:rPr>
        <w:t>loi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sommes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enfants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spellStart"/>
      <w:r>
        <w:rPr>
          <w:rFonts w:ascii="Arial" w:eastAsia="Arial" w:hAnsi="Arial" w:cs="Arial"/>
          <w:color w:val="000000"/>
          <w:sz w:val="20"/>
        </w:rPr>
        <w:t>plaide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EB959A5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Ricar</w:t>
      </w:r>
      <w:r>
        <w:rPr>
          <w:rFonts w:ascii="Arial" w:eastAsia="Arial" w:hAnsi="Arial" w:cs="Arial"/>
          <w:color w:val="000000"/>
          <w:sz w:val="20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z w:val="20"/>
        </w:rPr>
        <w:t>intervient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fin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pratiqué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confessions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déshabiller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Les faits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sous le co</w:t>
      </w:r>
      <w:r>
        <w:rPr>
          <w:rFonts w:ascii="Arial" w:eastAsia="Arial" w:hAnsi="Arial" w:cs="Arial"/>
          <w:color w:val="000000"/>
          <w:sz w:val="20"/>
        </w:rPr>
        <w:t xml:space="preserve">up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sanction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ne les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empêchés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l'inviter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plénière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 », </w:t>
      </w:r>
      <w:proofErr w:type="spellStart"/>
      <w:r>
        <w:rPr>
          <w:rFonts w:ascii="Arial" w:eastAsia="Arial" w:hAnsi="Arial" w:cs="Arial"/>
          <w:color w:val="000000"/>
          <w:sz w:val="20"/>
        </w:rPr>
        <w:t>déplore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Caroline Pierrot-</w:t>
      </w:r>
      <w:proofErr w:type="spellStart"/>
      <w:r>
        <w:rPr>
          <w:rFonts w:ascii="Arial" w:eastAsia="Arial" w:hAnsi="Arial" w:cs="Arial"/>
          <w:color w:val="000000"/>
          <w:sz w:val="20"/>
        </w:rPr>
        <w:t>Pluviaud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7B0F08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position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Paris, sur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fini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feu</w:t>
      </w:r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poudres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Il a </w:t>
      </w:r>
      <w:proofErr w:type="spellStart"/>
      <w:r>
        <w:rPr>
          <w:rFonts w:ascii="Arial" w:eastAsia="Arial" w:hAnsi="Arial" w:cs="Arial"/>
          <w:color w:val="000000"/>
          <w:sz w:val="20"/>
        </w:rPr>
        <w:t>tweeté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fouiller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poubelles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tollé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hashtag </w:t>
      </w:r>
      <w:proofErr w:type="spellStart"/>
      <w:r>
        <w:rPr>
          <w:rFonts w:ascii="Arial" w:eastAsia="Arial" w:hAnsi="Arial" w:cs="Arial"/>
          <w:color w:val="000000"/>
          <w:sz w:val="20"/>
        </w:rPr>
        <w:t>SortonsLesPoubelles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y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manifestations avec des </w:t>
      </w:r>
      <w:proofErr w:type="spellStart"/>
      <w:r>
        <w:rPr>
          <w:rFonts w:ascii="Arial" w:eastAsia="Arial" w:hAnsi="Arial" w:cs="Arial"/>
          <w:color w:val="000000"/>
          <w:sz w:val="20"/>
        </w:rPr>
        <w:t>pancartes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CEF à plus de tra</w:t>
      </w:r>
      <w:r>
        <w:rPr>
          <w:rFonts w:ascii="Arial" w:eastAsia="Arial" w:hAnsi="Arial" w:cs="Arial"/>
          <w:color w:val="000000"/>
          <w:sz w:val="20"/>
        </w:rPr>
        <w:t xml:space="preserve">nsparence », </w:t>
      </w:r>
      <w:proofErr w:type="spellStart"/>
      <w:r>
        <w:rPr>
          <w:rFonts w:ascii="Arial" w:eastAsia="Arial" w:hAnsi="Arial" w:cs="Arial"/>
          <w:color w:val="000000"/>
          <w:sz w:val="20"/>
        </w:rPr>
        <w:t>analyse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Marie-Claire Silvestre.</w:t>
      </w:r>
    </w:p>
    <w:p w14:paraId="1A0894F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boîte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Pandore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désormais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ouverte. « Il y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quinzaine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devraient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spellStart"/>
      <w:r>
        <w:rPr>
          <w:rFonts w:ascii="Arial" w:eastAsia="Arial" w:hAnsi="Arial" w:cs="Arial"/>
          <w:color w:val="000000"/>
          <w:sz w:val="20"/>
        </w:rPr>
        <w:t>avance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l'association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Espérance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Résilience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648398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Appel à 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colle</w:t>
      </w:r>
      <w:r>
        <w:rPr>
          <w:rFonts w:ascii="Arial" w:eastAsia="Arial" w:hAnsi="Arial" w:cs="Arial"/>
          <w:color w:val="000000"/>
          <w:sz w:val="20"/>
        </w:rPr>
        <w:t xml:space="preserve">ctive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</w:p>
    <w:p w14:paraId="2BD3A971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attendant, les dossiers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s'entassent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Les gens ne </w:t>
      </w:r>
      <w:proofErr w:type="spellStart"/>
      <w:r>
        <w:rPr>
          <w:rFonts w:ascii="Arial" w:eastAsia="Arial" w:hAnsi="Arial" w:cs="Arial"/>
          <w:color w:val="000000"/>
          <w:sz w:val="20"/>
        </w:rPr>
        <w:t>comprennent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Rome met 25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traiter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affaires. Les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impliquées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temps de </w:t>
      </w:r>
      <w:proofErr w:type="spellStart"/>
      <w:r>
        <w:rPr>
          <w:rFonts w:ascii="Arial" w:eastAsia="Arial" w:hAnsi="Arial" w:cs="Arial"/>
          <w:color w:val="000000"/>
          <w:sz w:val="20"/>
        </w:rPr>
        <w:t>mourir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encourageons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plaintes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civil sans </w:t>
      </w:r>
      <w:proofErr w:type="spellStart"/>
      <w:r>
        <w:rPr>
          <w:rFonts w:ascii="Arial" w:eastAsia="Arial" w:hAnsi="Arial" w:cs="Arial"/>
          <w:color w:val="000000"/>
          <w:sz w:val="20"/>
        </w:rPr>
        <w:t>attendre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hy</w:t>
      </w:r>
      <w:r>
        <w:rPr>
          <w:rFonts w:ascii="Arial" w:eastAsia="Arial" w:hAnsi="Arial" w:cs="Arial"/>
          <w:color w:val="000000"/>
          <w:sz w:val="20"/>
        </w:rPr>
        <w:t>pothétique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spellStart"/>
      <w:r>
        <w:rPr>
          <w:rFonts w:ascii="Arial" w:eastAsia="Arial" w:hAnsi="Arial" w:cs="Arial"/>
          <w:color w:val="000000"/>
          <w:sz w:val="20"/>
        </w:rPr>
        <w:t>souligne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Caroline Pierrot-</w:t>
      </w:r>
      <w:proofErr w:type="spellStart"/>
      <w:r>
        <w:rPr>
          <w:rFonts w:ascii="Arial" w:eastAsia="Arial" w:hAnsi="Arial" w:cs="Arial"/>
          <w:color w:val="000000"/>
          <w:sz w:val="20"/>
        </w:rPr>
        <w:t>Pluviaud</w:t>
      </w:r>
      <w:proofErr w:type="spellEnd"/>
      <w:proofErr w:type="gramStart"/>
      <w:r>
        <w:rPr>
          <w:rFonts w:ascii="Arial" w:eastAsia="Arial" w:hAnsi="Arial" w:cs="Arial"/>
          <w:color w:val="000000"/>
          <w:sz w:val="20"/>
        </w:rPr>
        <w:t>, ,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regrette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promesses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d'indemnisation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jour, </w:t>
      </w:r>
      <w:proofErr w:type="spellStart"/>
      <w:r>
        <w:rPr>
          <w:rFonts w:ascii="Arial" w:eastAsia="Arial" w:hAnsi="Arial" w:cs="Arial"/>
          <w:color w:val="000000"/>
          <w:sz w:val="20"/>
        </w:rPr>
        <w:t>restées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voeu </w:t>
      </w:r>
      <w:proofErr w:type="spellStart"/>
      <w:r>
        <w:rPr>
          <w:rFonts w:ascii="Arial" w:eastAsia="Arial" w:hAnsi="Arial" w:cs="Arial"/>
          <w:color w:val="000000"/>
          <w:sz w:val="20"/>
        </w:rPr>
        <w:t>pieux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2180CC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dernières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font que </w:t>
      </w:r>
      <w:proofErr w:type="spellStart"/>
      <w:r>
        <w:rPr>
          <w:rFonts w:ascii="Arial" w:eastAsia="Arial" w:hAnsi="Arial" w:cs="Arial"/>
          <w:color w:val="000000"/>
          <w:sz w:val="20"/>
        </w:rPr>
        <w:t>renforcer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défiance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grandissante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l'Instit</w:t>
      </w:r>
      <w:r>
        <w:rPr>
          <w:rFonts w:ascii="Arial" w:eastAsia="Arial" w:hAnsi="Arial" w:cs="Arial"/>
          <w:color w:val="000000"/>
          <w:sz w:val="20"/>
        </w:rPr>
        <w:t>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color w:val="000000"/>
          <w:sz w:val="20"/>
        </w:rPr>
        <w:t>demandons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Christine </w:t>
      </w:r>
      <w:proofErr w:type="spellStart"/>
      <w:r>
        <w:rPr>
          <w:rFonts w:ascii="Arial" w:eastAsia="Arial" w:hAnsi="Arial" w:cs="Arial"/>
          <w:color w:val="000000"/>
          <w:sz w:val="20"/>
        </w:rPr>
        <w:t>Pedotti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collective des 120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tsunami que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forcerait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éliminer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brebis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galeuses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nous </w:t>
      </w:r>
      <w:proofErr w:type="spellStart"/>
      <w:r>
        <w:rPr>
          <w:rFonts w:ascii="Arial" w:eastAsia="Arial" w:hAnsi="Arial" w:cs="Arial"/>
          <w:color w:val="000000"/>
          <w:sz w:val="20"/>
        </w:rPr>
        <w:t>répond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aura un </w:t>
      </w:r>
      <w:proofErr w:type="spellStart"/>
      <w:r>
        <w:rPr>
          <w:rFonts w:ascii="Arial" w:eastAsia="Arial" w:hAnsi="Arial" w:cs="Arial"/>
          <w:color w:val="000000"/>
          <w:sz w:val="20"/>
        </w:rPr>
        <w:t>synode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l'aut</w:t>
      </w:r>
      <w:r>
        <w:rPr>
          <w:rFonts w:ascii="Arial" w:eastAsia="Arial" w:hAnsi="Arial" w:cs="Arial"/>
          <w:color w:val="000000"/>
          <w:sz w:val="20"/>
        </w:rPr>
        <w:t>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2023 chargé de </w:t>
      </w:r>
      <w:proofErr w:type="spellStart"/>
      <w:r>
        <w:rPr>
          <w:rFonts w:ascii="Arial" w:eastAsia="Arial" w:hAnsi="Arial" w:cs="Arial"/>
          <w:color w:val="000000"/>
          <w:sz w:val="20"/>
        </w:rPr>
        <w:t>traiter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question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sacrifie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essayer de faire </w:t>
      </w:r>
      <w:proofErr w:type="spellStart"/>
      <w:r>
        <w:rPr>
          <w:rFonts w:ascii="Arial" w:eastAsia="Arial" w:hAnsi="Arial" w:cs="Arial"/>
          <w:color w:val="000000"/>
          <w:sz w:val="20"/>
        </w:rPr>
        <w:t>perdurer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spellStart"/>
      <w:r>
        <w:rPr>
          <w:rFonts w:ascii="Arial" w:eastAsia="Arial" w:hAnsi="Arial" w:cs="Arial"/>
          <w:color w:val="000000"/>
          <w:sz w:val="20"/>
        </w:rPr>
        <w:t>résume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Anne </w:t>
      </w:r>
      <w:proofErr w:type="spellStart"/>
      <w:r>
        <w:rPr>
          <w:rFonts w:ascii="Arial" w:eastAsia="Arial" w:hAnsi="Arial" w:cs="Arial"/>
          <w:color w:val="000000"/>
          <w:sz w:val="20"/>
        </w:rPr>
        <w:t>Soupa</w:t>
      </w:r>
      <w:proofErr w:type="spellEnd"/>
      <w:r>
        <w:rPr>
          <w:rFonts w:ascii="Arial" w:eastAsia="Arial" w:hAnsi="Arial" w:cs="Arial"/>
          <w:color w:val="000000"/>
          <w:sz w:val="20"/>
        </w:rPr>
        <w:t>, co-</w:t>
      </w:r>
      <w:proofErr w:type="spellStart"/>
      <w:r>
        <w:rPr>
          <w:rFonts w:ascii="Arial" w:eastAsia="Arial" w:hAnsi="Arial" w:cs="Arial"/>
          <w:color w:val="000000"/>
          <w:sz w:val="20"/>
        </w:rPr>
        <w:t>autrice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 </w:t>
      </w:r>
      <w:proofErr w:type="spellStart"/>
      <w:r>
        <w:rPr>
          <w:rFonts w:ascii="Arial" w:eastAsia="Arial" w:hAnsi="Arial" w:cs="Arial"/>
          <w:color w:val="000000"/>
          <w:sz w:val="20"/>
        </w:rPr>
        <w:t>Espérez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éditions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Albin Michel), </w:t>
      </w:r>
      <w:r>
        <w:rPr>
          <w:rFonts w:ascii="Arial" w:eastAsia="Arial" w:hAnsi="Arial" w:cs="Arial"/>
          <w:color w:val="000000"/>
          <w:sz w:val="20"/>
        </w:rPr>
        <w:t xml:space="preserve">qui </w:t>
      </w:r>
      <w:proofErr w:type="spellStart"/>
      <w:r>
        <w:rPr>
          <w:rFonts w:ascii="Arial" w:eastAsia="Arial" w:hAnsi="Arial" w:cs="Arial"/>
          <w:color w:val="000000"/>
          <w:sz w:val="20"/>
        </w:rPr>
        <w:t>prône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nomination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femmes pour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 </w:t>
      </w:r>
      <w:proofErr w:type="spellStart"/>
      <w:r>
        <w:rPr>
          <w:rFonts w:ascii="Arial" w:eastAsia="Arial" w:hAnsi="Arial" w:cs="Arial"/>
          <w:color w:val="000000"/>
          <w:sz w:val="20"/>
        </w:rPr>
        <w:t>l'entre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-soi » </w:t>
      </w:r>
      <w:proofErr w:type="spellStart"/>
      <w:r>
        <w:rPr>
          <w:rFonts w:ascii="Arial" w:eastAsia="Arial" w:hAnsi="Arial" w:cs="Arial"/>
          <w:color w:val="000000"/>
          <w:sz w:val="20"/>
        </w:rPr>
        <w:t>masculin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FAECEAA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Dominique </w:t>
      </w:r>
      <w:proofErr w:type="spellStart"/>
      <w:r>
        <w:rPr>
          <w:rFonts w:ascii="Arial" w:eastAsia="Arial" w:hAnsi="Arial" w:cs="Arial"/>
          <w:color w:val="000000"/>
          <w:sz w:val="20"/>
        </w:rPr>
        <w:t>Diogon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129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dominique.diogon@centrefrance.com</w:t>
        </w:r>
      </w:hyperlink>
    </w:p>
    <w:p w14:paraId="103B153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version pdf de </w:t>
      </w:r>
      <w:proofErr w:type="spellStart"/>
      <w:r>
        <w:rPr>
          <w:rFonts w:ascii="Arial" w:eastAsia="Arial" w:hAnsi="Arial" w:cs="Arial"/>
          <w:color w:val="000000"/>
          <w:sz w:val="20"/>
        </w:rPr>
        <w:t>l'article</w:t>
      </w:r>
      <w:proofErr w:type="spellEnd"/>
    </w:p>
    <w:p w14:paraId="45A9C76E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10, 2022</w:t>
      </w:r>
    </w:p>
    <w:p w14:paraId="1D54A8BF" w14:textId="77777777" w:rsidR="00D67BEE" w:rsidRDefault="00D67BEE"/>
    <w:p w14:paraId="53DA5C6F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23C14" wp14:editId="2287A8EE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4B09" id="Lin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7B18FF3D" w14:textId="77777777" w:rsidR="00D67BEE" w:rsidRDefault="00D67BEE">
      <w:pPr>
        <w:sectPr w:rsidR="00D67BEE">
          <w:headerReference w:type="even" r:id="rId130"/>
          <w:headerReference w:type="default" r:id="rId131"/>
          <w:footerReference w:type="even" r:id="rId132"/>
          <w:footerReference w:type="default" r:id="rId133"/>
          <w:headerReference w:type="first" r:id="rId134"/>
          <w:footerReference w:type="first" r:id="rId135"/>
          <w:pgSz w:w="12240" w:h="15840"/>
          <w:pgMar w:top="840" w:right="1000" w:bottom="840" w:left="1000" w:header="400" w:footer="400" w:gutter="0"/>
          <w:cols w:space="720"/>
        </w:sectPr>
      </w:pPr>
    </w:p>
    <w:p w14:paraId="0904BD1A" w14:textId="77777777" w:rsidR="00D67BEE" w:rsidRDefault="00D67BEE">
      <w:bookmarkStart w:id="20" w:name="Bookmark_11"/>
      <w:bookmarkEnd w:id="20"/>
    </w:p>
    <w:p w14:paraId="15D73E54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36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« Strip-confessions » d'un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ancien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évêque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« 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Cette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affaire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dépasse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l'entendement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! »</w:t>
        </w:r>
      </w:hyperlink>
    </w:p>
    <w:p w14:paraId="7D7ED29C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L'Obs</w:t>
      </w:r>
      <w:proofErr w:type="spellEnd"/>
    </w:p>
    <w:p w14:paraId="0562B06C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29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3616DB8D" w14:textId="77777777" w:rsidR="00D67BEE" w:rsidRDefault="00D67BEE">
      <w:pPr>
        <w:spacing w:line="240" w:lineRule="atLeast"/>
        <w:jc w:val="both"/>
      </w:pPr>
    </w:p>
    <w:p w14:paraId="25F19288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Monde </w:t>
      </w:r>
      <w:proofErr w:type="spellStart"/>
      <w:r>
        <w:rPr>
          <w:rFonts w:ascii="Arial" w:eastAsia="Arial" w:hAnsi="Arial" w:cs="Arial"/>
          <w:color w:val="000000"/>
          <w:sz w:val="16"/>
        </w:rPr>
        <w:t>Interactif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3F8F2ADF" w14:textId="2B55566A" w:rsidR="00D67BEE" w:rsidRDefault="00691B51">
      <w:pPr>
        <w:spacing w:before="120" w:line="220" w:lineRule="atLeast"/>
      </w:pPr>
      <w:r>
        <w:br/>
      </w:r>
    </w:p>
    <w:p w14:paraId="726C811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1124 words</w:t>
      </w:r>
    </w:p>
    <w:p w14:paraId="47A0D4D3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La </w:t>
      </w:r>
      <w:proofErr w:type="spellStart"/>
      <w:r>
        <w:rPr>
          <w:rFonts w:ascii="Arial" w:eastAsia="Arial" w:hAnsi="Arial" w:cs="Arial"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Luçon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traités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discrètement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pleins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travaux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agit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onde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choc. Jean-Pierre </w:t>
      </w:r>
      <w:proofErr w:type="spellStart"/>
      <w:r>
        <w:rPr>
          <w:rFonts w:ascii="Arial" w:eastAsia="Arial" w:hAnsi="Arial" w:cs="Arial"/>
          <w:color w:val="000000"/>
          <w:sz w:val="20"/>
        </w:rPr>
        <w:t>Sautreau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du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85, qui a </w:t>
      </w:r>
      <w:proofErr w:type="spellStart"/>
      <w:r>
        <w:rPr>
          <w:rFonts w:ascii="Arial" w:eastAsia="Arial" w:hAnsi="Arial" w:cs="Arial"/>
          <w:color w:val="000000"/>
          <w:sz w:val="20"/>
        </w:rPr>
        <w:t>fédéré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réagit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0118689" w14:textId="77777777" w:rsidR="00D67BEE" w:rsidRDefault="00691B51">
      <w:pPr>
        <w:keepNext/>
        <w:spacing w:before="240" w:line="340" w:lineRule="atLeast"/>
      </w:pPr>
      <w:bookmarkStart w:id="21" w:name="Body_9"/>
      <w:bookmarkEnd w:id="21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3B62EE1E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58777" wp14:editId="6F6ADE8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48D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5D55BF27" w14:textId="77777777" w:rsidR="00D67BEE" w:rsidRDefault="00D67BEE"/>
    <w:p w14:paraId="3D9322D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couvert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crimes »</w:t>
      </w:r>
    </w:p>
    <w:p w14:paraId="50AD877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 :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z w:val="20"/>
        </w:rPr>
        <w:t xml:space="preserve">ominique Blanchet,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vice-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CEF (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Evêques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l'assurait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un plateau </w:t>
      </w:r>
      <w:proofErr w:type="spellStart"/>
      <w:r>
        <w:rPr>
          <w:rFonts w:ascii="Arial" w:eastAsia="Arial" w:hAnsi="Arial" w:cs="Arial"/>
          <w:color w:val="000000"/>
          <w:sz w:val="20"/>
        </w:rPr>
        <w:t>télé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jour de la remise du rapport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5 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> 2021. P</w:t>
      </w:r>
      <w:r>
        <w:rPr>
          <w:rFonts w:ascii="Arial" w:eastAsia="Arial" w:hAnsi="Arial" w:cs="Arial"/>
          <w:color w:val="000000"/>
          <w:sz w:val="20"/>
        </w:rPr>
        <w:t xml:space="preserve">our la première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estimations plus </w:t>
      </w:r>
      <w:proofErr w:type="spellStart"/>
      <w:r>
        <w:rPr>
          <w:rFonts w:ascii="Arial" w:eastAsia="Arial" w:hAnsi="Arial" w:cs="Arial"/>
          <w:color w:val="000000"/>
          <w:sz w:val="20"/>
        </w:rPr>
        <w:t>qu'accablantes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</w:p>
    <w:p w14:paraId="2C330B38" w14:textId="77777777" w:rsidR="00D67BEE" w:rsidRDefault="00691B51">
      <w:pPr>
        <w:spacing w:before="240" w:line="260" w:lineRule="atLeast"/>
        <w:jc w:val="both"/>
      </w:pPr>
      <w:hyperlink r:id="rId137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216 000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victimes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mineures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prêtres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et religie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ux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depuis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1950</w:t>
        </w:r>
      </w:hyperlink>
    </w:p>
    <w:p w14:paraId="3D422A2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(330 000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auteurs </w:t>
      </w:r>
      <w:proofErr w:type="spellStart"/>
      <w:r>
        <w:rPr>
          <w:rFonts w:ascii="Arial" w:eastAsia="Arial" w:hAnsi="Arial" w:cs="Arial"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après, à Lourdes, des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religieux,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genoux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0"/>
        </w:rPr>
        <w:t>recueillaient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photo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sculpture d'enfant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reconnaissait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institutionnelle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martelait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volonté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</w:p>
    <w:p w14:paraId="2E57E69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réparer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</w:t>
      </w:r>
    </w:p>
    <w:p w14:paraId="7D36398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44A9204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Exactement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moment, le Vatican </w:t>
      </w:r>
      <w:proofErr w:type="spellStart"/>
      <w:r>
        <w:rPr>
          <w:rFonts w:ascii="Arial" w:eastAsia="Arial" w:hAnsi="Arial" w:cs="Arial"/>
          <w:color w:val="000000"/>
          <w:sz w:val="20"/>
        </w:rPr>
        <w:t>prenait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disciplinaires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l'encontre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Luçon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(de 2001 à 2007)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(de 2007 à 2021), pour des</w:t>
      </w:r>
    </w:p>
    <w:p w14:paraId="5BD07B7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abus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spirituels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des fins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</w:t>
      </w:r>
    </w:p>
    <w:p w14:paraId="681E7B0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sur deux hommes </w:t>
      </w:r>
      <w:proofErr w:type="spellStart"/>
      <w:r>
        <w:rPr>
          <w:rFonts w:ascii="Arial" w:eastAsia="Arial" w:hAnsi="Arial" w:cs="Arial"/>
          <w:color w:val="000000"/>
          <w:sz w:val="20"/>
        </w:rPr>
        <w:t>majeurs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1990.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 strip-confessions » -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-,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dirigeait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l'Ecole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la Manche,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dénuder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tabernacle. Un </w:t>
      </w:r>
      <w:proofErr w:type="spellStart"/>
      <w:r>
        <w:rPr>
          <w:rFonts w:ascii="Arial" w:eastAsia="Arial" w:hAnsi="Arial" w:cs="Arial"/>
          <w:color w:val="000000"/>
          <w:sz w:val="20"/>
        </w:rPr>
        <w:t>événement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n'ignorait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successeur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tête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Dominique Blanchet. Et </w:t>
      </w:r>
      <w:proofErr w:type="spellStart"/>
      <w:r>
        <w:rPr>
          <w:rFonts w:ascii="Arial" w:eastAsia="Arial" w:hAnsi="Arial" w:cs="Arial"/>
          <w:color w:val="000000"/>
          <w:sz w:val="20"/>
        </w:rPr>
        <w:t>do</w:t>
      </w:r>
      <w:r>
        <w:rPr>
          <w:rFonts w:ascii="Arial" w:eastAsia="Arial" w:hAnsi="Arial" w:cs="Arial"/>
          <w:color w:val="000000"/>
          <w:sz w:val="20"/>
        </w:rPr>
        <w:t>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connaissance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auquel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2019.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affichant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volonté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transparence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estimé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public.</w:t>
      </w:r>
    </w:p>
    <w:p w14:paraId="74625E6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 site</w:t>
      </w:r>
    </w:p>
    <w:p w14:paraId="7CCBC132" w14:textId="77777777" w:rsidR="00D67BEE" w:rsidRDefault="00691B51">
      <w:pPr>
        <w:spacing w:before="240" w:line="260" w:lineRule="atLeast"/>
        <w:jc w:val="both"/>
      </w:pPr>
      <w:hyperlink r:id="rId138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« 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Golias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»</w:t>
        </w:r>
      </w:hyperlink>
    </w:p>
    <w:p w14:paraId="2FBF951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l'hebdomadaire</w:t>
      </w:r>
      <w:proofErr w:type="spellEnd"/>
    </w:p>
    <w:p w14:paraId="63C6C1C2" w14:textId="77777777" w:rsidR="00D67BEE" w:rsidRDefault="00691B51">
      <w:pPr>
        <w:spacing w:before="240" w:line="260" w:lineRule="atLeast"/>
        <w:jc w:val="both"/>
      </w:pPr>
      <w:hyperlink r:id="rId139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« 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Famille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chrétienne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»</w:t>
        </w:r>
      </w:hyperlink>
    </w:p>
    <w:p w14:paraId="5B0410BB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mi-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suscitant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onde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choc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à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prochaine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plénière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(du 3 au 8 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Lourdes),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prévoient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rassemblements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week-end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évêchés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602CD4B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2001,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Luçon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</w:t>
      </w:r>
      <w:proofErr w:type="spellStart"/>
      <w:r>
        <w:rPr>
          <w:rFonts w:ascii="Arial" w:eastAsia="Arial" w:hAnsi="Arial" w:cs="Arial"/>
          <w:color w:val="000000"/>
          <w:sz w:val="20"/>
        </w:rPr>
        <w:t>terres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particulièrement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marquées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extrêmement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</w:p>
    <w:p w14:paraId="748A9DA5" w14:textId="77777777" w:rsidR="00D67BEE" w:rsidRDefault="00691B51">
      <w:pPr>
        <w:spacing w:before="240" w:line="260" w:lineRule="atLeast"/>
        <w:jc w:val="both"/>
      </w:pPr>
      <w:hyperlink r:id="rId140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commis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par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plusieurs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prêtres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au petit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séminaire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Chavagnes-en-Paillers</w:t>
        </w:r>
        <w:proofErr w:type="spellEnd"/>
      </w:hyperlink>
    </w:p>
    <w:p w14:paraId="04CEB64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. Jean-Pierre </w:t>
      </w:r>
      <w:proofErr w:type="spellStart"/>
      <w:r>
        <w:rPr>
          <w:rFonts w:ascii="Arial" w:eastAsia="Arial" w:hAnsi="Arial" w:cs="Arial"/>
          <w:color w:val="000000"/>
          <w:sz w:val="20"/>
        </w:rPr>
        <w:t>Sautreau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</w:t>
      </w:r>
    </w:p>
    <w:p w14:paraId="0932CA70" w14:textId="77777777" w:rsidR="00D67BEE" w:rsidRDefault="00691B51">
      <w:pPr>
        <w:spacing w:before="240" w:line="260" w:lineRule="atLeast"/>
        <w:jc w:val="both"/>
      </w:pPr>
      <w:hyperlink r:id="rId141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Collectif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85</w:t>
        </w:r>
      </w:hyperlink>
    </w:p>
    <w:p w14:paraId="7C8CD09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regroupe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>. « </w:t>
      </w:r>
      <w:proofErr w:type="spellStart"/>
      <w:r>
        <w:rPr>
          <w:rFonts w:ascii="Arial" w:eastAsia="Arial" w:hAnsi="Arial" w:cs="Arial"/>
          <w:color w:val="000000"/>
          <w:sz w:val="20"/>
        </w:rPr>
        <w:t>L'Obs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interrogé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12B7A5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Comment </w:t>
      </w:r>
      <w:proofErr w:type="spellStart"/>
      <w:r>
        <w:rPr>
          <w:rFonts w:ascii="Arial" w:eastAsia="Arial" w:hAnsi="Arial" w:cs="Arial"/>
          <w:color w:val="000000"/>
          <w:sz w:val="20"/>
        </w:rPr>
        <w:t>réagissez-vous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nouveau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3C011FB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Pierre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Sautreau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 -</w:t>
      </w:r>
    </w:p>
    <w:p w14:paraId="122A8D9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Je suis </w:t>
      </w:r>
      <w:proofErr w:type="spellStart"/>
      <w:r>
        <w:rPr>
          <w:rFonts w:ascii="Arial" w:eastAsia="Arial" w:hAnsi="Arial" w:cs="Arial"/>
          <w:color w:val="000000"/>
          <w:sz w:val="20"/>
        </w:rPr>
        <w:t>déçu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rencontrons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des </w:t>
      </w:r>
      <w:proofErr w:type="spellStart"/>
      <w:r>
        <w:rPr>
          <w:rFonts w:ascii="Arial" w:eastAsia="Arial" w:hAnsi="Arial" w:cs="Arial"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l'indemnisation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l'Instance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nationale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Reconnaissance et de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Inirr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On </w:t>
      </w:r>
      <w:proofErr w:type="spellStart"/>
      <w:r>
        <w:rPr>
          <w:rFonts w:ascii="Arial" w:eastAsia="Arial" w:hAnsi="Arial" w:cs="Arial"/>
          <w:color w:val="000000"/>
          <w:sz w:val="20"/>
        </w:rPr>
        <w:t>n'avance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pas, on </w:t>
      </w:r>
      <w:proofErr w:type="spellStart"/>
      <w:r>
        <w:rPr>
          <w:rFonts w:ascii="Arial" w:eastAsia="Arial" w:hAnsi="Arial" w:cs="Arial"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sort pas. Et vo</w:t>
      </w:r>
      <w:r>
        <w:rPr>
          <w:rFonts w:ascii="Arial" w:eastAsia="Arial" w:hAnsi="Arial" w:cs="Arial"/>
          <w:color w:val="000000"/>
          <w:sz w:val="20"/>
        </w:rPr>
        <w:t xml:space="preserve">ilà </w:t>
      </w:r>
      <w:proofErr w:type="spellStart"/>
      <w:r>
        <w:rPr>
          <w:rFonts w:ascii="Arial" w:eastAsia="Arial" w:hAnsi="Arial" w:cs="Arial"/>
          <w:color w:val="000000"/>
          <w:sz w:val="20"/>
        </w:rPr>
        <w:t>maintenant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me </w:t>
      </w:r>
      <w:proofErr w:type="spellStart"/>
      <w:r>
        <w:rPr>
          <w:rFonts w:ascii="Arial" w:eastAsia="Arial" w:hAnsi="Arial" w:cs="Arial"/>
          <w:color w:val="000000"/>
          <w:sz w:val="20"/>
        </w:rPr>
        <w:t>pèse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 et que je vis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trahison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pensais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moment du travail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remise de son rapport,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cinéma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à Lourdes,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vidé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écuries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Visiblement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non. Je dis « </w:t>
      </w:r>
    </w:p>
    <w:p w14:paraId="0586B918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cinéma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</w:t>
      </w:r>
    </w:p>
    <w:p w14:paraId="1C777C0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gramStart"/>
      <w:r>
        <w:rPr>
          <w:rFonts w:ascii="Arial" w:eastAsia="Arial" w:hAnsi="Arial" w:cs="Arial"/>
          <w:color w:val="000000"/>
          <w:sz w:val="20"/>
        </w:rPr>
        <w:t>car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pour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s'agit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n'avais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plus </w:t>
      </w:r>
      <w:proofErr w:type="spellStart"/>
      <w:r>
        <w:rPr>
          <w:rFonts w:ascii="Arial" w:eastAsia="Arial" w:hAnsi="Arial" w:cs="Arial"/>
          <w:color w:val="000000"/>
          <w:sz w:val="20"/>
        </w:rPr>
        <w:t>tellement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ai plus du tout.</w:t>
      </w:r>
    </w:p>
    <w:p w14:paraId="2EDDD5C3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faits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traités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exactement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pé</w:t>
      </w:r>
      <w:r>
        <w:rPr>
          <w:rFonts w:ascii="Arial" w:eastAsia="Arial" w:hAnsi="Arial" w:cs="Arial"/>
          <w:color w:val="000000"/>
          <w:sz w:val="20"/>
        </w:rPr>
        <w:t>riode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nous,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faisions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#MeToo, que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résultats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édifiants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dépasse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l'entendement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 et vice-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CEF,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</w:t>
      </w:r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n'importe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tentative de couverture, de </w:t>
      </w:r>
      <w:proofErr w:type="spellStart"/>
      <w:r>
        <w:rPr>
          <w:rFonts w:ascii="Arial" w:eastAsia="Arial" w:hAnsi="Arial" w:cs="Arial"/>
          <w:color w:val="000000"/>
          <w:sz w:val="20"/>
        </w:rPr>
        <w:t>minimisation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silence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incompréhensibles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perdu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crédibilité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suis </w:t>
      </w:r>
      <w:proofErr w:type="spellStart"/>
      <w:r>
        <w:rPr>
          <w:rFonts w:ascii="Arial" w:eastAsia="Arial" w:hAnsi="Arial" w:cs="Arial"/>
          <w:color w:val="000000"/>
          <w:sz w:val="20"/>
        </w:rPr>
        <w:t>athée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paroissiens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crois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extrêmement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F5E5CA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question, dans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confession,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 le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petit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Chavagnes-en-Paillers</w:t>
      </w:r>
      <w:proofErr w:type="spellEnd"/>
      <w:r>
        <w:rPr>
          <w:rFonts w:ascii="Arial" w:eastAsia="Arial" w:hAnsi="Arial" w:cs="Arial"/>
          <w:color w:val="000000"/>
          <w:sz w:val="20"/>
        </w:rPr>
        <w:t>...</w:t>
      </w:r>
    </w:p>
    <w:p w14:paraId="3216339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résonne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particulièrement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nous. Pas </w:t>
      </w:r>
      <w:proofErr w:type="spellStart"/>
      <w:r>
        <w:rPr>
          <w:rFonts w:ascii="Arial" w:eastAsia="Arial" w:hAnsi="Arial" w:cs="Arial"/>
          <w:color w:val="000000"/>
          <w:sz w:val="20"/>
        </w:rPr>
        <w:t>seul</w:t>
      </w:r>
      <w:r>
        <w:rPr>
          <w:rFonts w:ascii="Arial" w:eastAsia="Arial" w:hAnsi="Arial" w:cs="Arial"/>
          <w:color w:val="000000"/>
          <w:sz w:val="20"/>
        </w:rPr>
        <w:t>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Luçon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image </w:t>
      </w:r>
      <w:proofErr w:type="spellStart"/>
      <w:r>
        <w:rPr>
          <w:rFonts w:ascii="Arial" w:eastAsia="Arial" w:hAnsi="Arial" w:cs="Arial"/>
          <w:color w:val="000000"/>
          <w:sz w:val="20"/>
        </w:rPr>
        <w:t>d'ouverture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retrouve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faits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l'utilisation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moment de la confession,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sacrement-là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plupart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lieu dans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cadre, par des gens qui </w:t>
      </w:r>
      <w:proofErr w:type="spellStart"/>
      <w:r>
        <w:rPr>
          <w:rFonts w:ascii="Arial" w:eastAsia="Arial" w:hAnsi="Arial" w:cs="Arial"/>
          <w:color w:val="000000"/>
          <w:sz w:val="20"/>
        </w:rPr>
        <w:t>faisaient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disaient-ils</w:t>
      </w:r>
      <w:proofErr w:type="spellEnd"/>
      <w:r>
        <w:rPr>
          <w:rFonts w:ascii="Arial" w:eastAsia="Arial" w:hAnsi="Arial" w:cs="Arial"/>
          <w:color w:val="000000"/>
          <w:sz w:val="20"/>
        </w:rPr>
        <w:t>, des « </w:t>
      </w:r>
    </w:p>
    <w:p w14:paraId="18C5DA0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examens de conscience</w:t>
      </w:r>
    </w:p>
    <w:p w14:paraId="794B3FB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 ». On </w:t>
      </w:r>
      <w:proofErr w:type="spellStart"/>
      <w:r>
        <w:rPr>
          <w:rFonts w:ascii="Arial" w:eastAsia="Arial" w:hAnsi="Arial" w:cs="Arial"/>
          <w:color w:val="000000"/>
          <w:sz w:val="20"/>
        </w:rPr>
        <w:t>retrouve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perversion, la manipulation.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collusion, au regard de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insupportable.</w:t>
      </w:r>
    </w:p>
    <w:p w14:paraId="56D97B7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Ecole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rappe</w:t>
      </w:r>
      <w:r>
        <w:rPr>
          <w:rFonts w:ascii="Arial" w:eastAsia="Arial" w:hAnsi="Arial" w:cs="Arial"/>
          <w:color w:val="000000"/>
          <w:sz w:val="20"/>
        </w:rPr>
        <w:t>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soi-disant </w:t>
      </w:r>
      <w:proofErr w:type="spellStart"/>
      <w:r>
        <w:rPr>
          <w:rFonts w:ascii="Arial" w:eastAsia="Arial" w:hAnsi="Arial" w:cs="Arial"/>
          <w:color w:val="000000"/>
          <w:sz w:val="20"/>
        </w:rPr>
        <w:t>progressistes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</w:t>
      </w:r>
      <w:proofErr w:type="spellStart"/>
      <w:r>
        <w:rPr>
          <w:rFonts w:ascii="Arial" w:eastAsia="Arial" w:hAnsi="Arial" w:cs="Arial"/>
          <w:color w:val="000000"/>
          <w:sz w:val="20"/>
        </w:rPr>
        <w:t>lesquelles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y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</w:t>
      </w:r>
      <w:proofErr w:type="spellStart"/>
      <w:r>
        <w:rPr>
          <w:rFonts w:ascii="Arial" w:eastAsia="Arial" w:hAnsi="Arial" w:cs="Arial"/>
          <w:color w:val="000000"/>
          <w:sz w:val="20"/>
        </w:rPr>
        <w:t>pense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Béatitudes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aux Frères de Saint-Jean, etc.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entendu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jusqu'à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torture.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« strip-confession », jamais. Il faut </w:t>
      </w:r>
      <w:proofErr w:type="spellStart"/>
      <w:r>
        <w:rPr>
          <w:rFonts w:ascii="Arial" w:eastAsia="Arial" w:hAnsi="Arial" w:cs="Arial"/>
          <w:color w:val="000000"/>
          <w:sz w:val="20"/>
        </w:rPr>
        <w:t>êt</w:t>
      </w:r>
      <w:r>
        <w:rPr>
          <w:rFonts w:ascii="Arial" w:eastAsia="Arial" w:hAnsi="Arial" w:cs="Arial"/>
          <w:color w:val="000000"/>
          <w:sz w:val="20"/>
        </w:rPr>
        <w:t>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sacrément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tordu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l'imaginer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a </w:t>
      </w:r>
      <w:proofErr w:type="spellStart"/>
      <w:r>
        <w:rPr>
          <w:rFonts w:ascii="Arial" w:eastAsia="Arial" w:hAnsi="Arial" w:cs="Arial"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formation au respect des </w:t>
      </w:r>
      <w:proofErr w:type="spellStart"/>
      <w:r>
        <w:rPr>
          <w:rFonts w:ascii="Arial" w:eastAsia="Arial" w:hAnsi="Arial" w:cs="Arial"/>
          <w:color w:val="000000"/>
          <w:sz w:val="20"/>
        </w:rPr>
        <w:t>individus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je ne </w:t>
      </w:r>
      <w:proofErr w:type="spellStart"/>
      <w:r>
        <w:rPr>
          <w:rFonts w:ascii="Arial" w:eastAsia="Arial" w:hAnsi="Arial" w:cs="Arial"/>
          <w:color w:val="000000"/>
          <w:sz w:val="20"/>
        </w:rPr>
        <w:t>comprends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d'un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vouloir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s'occuper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 </w:t>
      </w:r>
      <w:proofErr w:type="spellStart"/>
      <w:r>
        <w:rPr>
          <w:rFonts w:ascii="Arial" w:eastAsia="Arial" w:hAnsi="Arial" w:cs="Arial"/>
          <w:color w:val="000000"/>
          <w:sz w:val="20"/>
        </w:rPr>
        <w:t>répare</w:t>
      </w:r>
      <w:r>
        <w:rPr>
          <w:rFonts w:ascii="Arial" w:eastAsia="Arial" w:hAnsi="Arial" w:cs="Arial"/>
          <w:color w:val="000000"/>
          <w:sz w:val="20"/>
        </w:rPr>
        <w:t>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qui, de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détracte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suis </w:t>
      </w:r>
      <w:proofErr w:type="spellStart"/>
      <w:r>
        <w:rPr>
          <w:rFonts w:ascii="Arial" w:eastAsia="Arial" w:hAnsi="Arial" w:cs="Arial"/>
          <w:color w:val="000000"/>
          <w:sz w:val="20"/>
        </w:rPr>
        <w:t>dépassé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</w:t>
      </w:r>
      <w:proofErr w:type="spellStart"/>
      <w:r>
        <w:rPr>
          <w:rFonts w:ascii="Arial" w:eastAsia="Arial" w:hAnsi="Arial" w:cs="Arial"/>
          <w:color w:val="000000"/>
          <w:sz w:val="20"/>
        </w:rPr>
        <w:t>cynisme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l'absence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écarté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silence. Je suis </w:t>
      </w:r>
      <w:proofErr w:type="spellStart"/>
      <w:r>
        <w:rPr>
          <w:rFonts w:ascii="Arial" w:eastAsia="Arial" w:hAnsi="Arial" w:cs="Arial"/>
          <w:color w:val="000000"/>
          <w:sz w:val="20"/>
        </w:rPr>
        <w:t>révolté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06298D0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Luçon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François </w:t>
      </w:r>
      <w:proofErr w:type="spellStart"/>
      <w:r>
        <w:rPr>
          <w:rFonts w:ascii="Arial" w:eastAsia="Arial" w:hAnsi="Arial" w:cs="Arial"/>
          <w:color w:val="000000"/>
          <w:sz w:val="20"/>
        </w:rPr>
        <w:t>Jacolin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26 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</w:t>
      </w:r>
      <w:r>
        <w:rPr>
          <w:rFonts w:ascii="Arial" w:eastAsia="Arial" w:hAnsi="Arial" w:cs="Arial"/>
          <w:color w:val="000000"/>
          <w:sz w:val="20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z w:val="20"/>
        </w:rPr>
        <w:t>appel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savoir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d'éventuelles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color w:val="000000"/>
          <w:sz w:val="20"/>
        </w:rPr>
        <w:t>souhaitaient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faire </w:t>
      </w:r>
      <w:proofErr w:type="spellStart"/>
      <w:r>
        <w:rPr>
          <w:rFonts w:ascii="Arial" w:eastAsia="Arial" w:hAnsi="Arial" w:cs="Arial"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vent de possibles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faits ?</w:t>
      </w:r>
      <w:proofErr w:type="gramEnd"/>
    </w:p>
    <w:p w14:paraId="118D44D3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réagi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temps.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qui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bonne image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rappelant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</w:p>
    <w:p w14:paraId="7395FD6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« 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un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pasteur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bienveillant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 »</w:t>
      </w:r>
    </w:p>
    <w:p w14:paraId="5C2880A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après la levée de </w:t>
      </w:r>
      <w:proofErr w:type="spellStart"/>
      <w:r>
        <w:rPr>
          <w:rFonts w:ascii="Arial" w:eastAsia="Arial" w:hAnsi="Arial" w:cs="Arial"/>
          <w:color w:val="000000"/>
          <w:sz w:val="20"/>
        </w:rPr>
        <w:t>boucliers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paroissiens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réagissant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plus </w:t>
      </w:r>
      <w:proofErr w:type="spellStart"/>
      <w:r>
        <w:rPr>
          <w:rFonts w:ascii="Arial" w:eastAsia="Arial" w:hAnsi="Arial" w:cs="Arial"/>
          <w:color w:val="000000"/>
          <w:sz w:val="20"/>
        </w:rPr>
        <w:t>fermement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Très bien. Ce que je </w:t>
      </w:r>
      <w:proofErr w:type="spellStart"/>
      <w:r>
        <w:rPr>
          <w:rFonts w:ascii="Arial" w:eastAsia="Arial" w:hAnsi="Arial" w:cs="Arial"/>
          <w:color w:val="000000"/>
          <w:sz w:val="20"/>
        </w:rPr>
        <w:t>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2002,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dénoncé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</w:t>
      </w:r>
      <w:r>
        <w:rPr>
          <w:rFonts w:ascii="Arial" w:eastAsia="Arial" w:hAnsi="Arial" w:cs="Arial"/>
          <w:color w:val="000000"/>
          <w:sz w:val="20"/>
        </w:rPr>
        <w:t>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subis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part d'un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8DCBE9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Après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longue </w:t>
      </w:r>
      <w:proofErr w:type="spellStart"/>
      <w:r>
        <w:rPr>
          <w:rFonts w:ascii="Arial" w:eastAsia="Arial" w:hAnsi="Arial" w:cs="Arial"/>
          <w:color w:val="000000"/>
          <w:sz w:val="20"/>
        </w:rPr>
        <w:t>semaine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silence,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CEF, Eric de Moulins-Beaufort, a </w:t>
      </w:r>
      <w:proofErr w:type="spellStart"/>
      <w:r>
        <w:rPr>
          <w:rFonts w:ascii="Arial" w:eastAsia="Arial" w:hAnsi="Arial" w:cs="Arial"/>
          <w:color w:val="000000"/>
          <w:sz w:val="20"/>
        </w:rPr>
        <w:t>publié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lundi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24 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communiqué dans </w:t>
      </w:r>
      <w:proofErr w:type="spellStart"/>
      <w:r>
        <w:rPr>
          <w:rFonts w:ascii="Arial" w:eastAsia="Arial" w:hAnsi="Arial" w:cs="Arial"/>
          <w:color w:val="000000"/>
          <w:sz w:val="20"/>
        </w:rPr>
        <w:t>lequel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Nous </w:t>
      </w:r>
      <w:proofErr w:type="spellStart"/>
      <w:r>
        <w:rPr>
          <w:rFonts w:ascii="Arial" w:eastAsia="Arial" w:hAnsi="Arial" w:cs="Arial"/>
          <w:color w:val="000000"/>
          <w:sz w:val="20"/>
        </w:rPr>
        <w:t>devon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réfléchir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des </w:t>
      </w:r>
      <w:proofErr w:type="spellStart"/>
      <w:r>
        <w:rPr>
          <w:rFonts w:ascii="Arial" w:eastAsia="Arial" w:hAnsi="Arial" w:cs="Arial"/>
          <w:color w:val="000000"/>
          <w:sz w:val="20"/>
        </w:rPr>
        <w:t>changements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façon de les </w:t>
      </w:r>
      <w:proofErr w:type="spellStart"/>
      <w:r>
        <w:rPr>
          <w:rFonts w:ascii="Arial" w:eastAsia="Arial" w:hAnsi="Arial" w:cs="Arial"/>
          <w:color w:val="000000"/>
          <w:sz w:val="20"/>
        </w:rPr>
        <w:t>mener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résultats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67898A7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communication. Je </w:t>
      </w:r>
      <w:proofErr w:type="spellStart"/>
      <w:r>
        <w:rPr>
          <w:rFonts w:ascii="Arial" w:eastAsia="Arial" w:hAnsi="Arial" w:cs="Arial"/>
          <w:color w:val="000000"/>
          <w:sz w:val="20"/>
        </w:rPr>
        <w:t>n'attends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gens-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affirmer </w:t>
      </w:r>
      <w:proofErr w:type="spellStart"/>
      <w:r>
        <w:rPr>
          <w:rFonts w:ascii="Arial" w:eastAsia="Arial" w:hAnsi="Arial" w:cs="Arial"/>
          <w:color w:val="000000"/>
          <w:sz w:val="20"/>
        </w:rPr>
        <w:t>vouloir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des choses</w:t>
      </w:r>
      <w:r>
        <w:rPr>
          <w:rFonts w:ascii="Arial" w:eastAsia="Arial" w:hAnsi="Arial" w:cs="Arial"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temps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du fait de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d'un </w:t>
      </w:r>
      <w:proofErr w:type="spellStart"/>
      <w:r>
        <w:rPr>
          <w:rFonts w:ascii="Arial" w:eastAsia="Arial" w:hAnsi="Arial" w:cs="Arial"/>
          <w:color w:val="000000"/>
          <w:sz w:val="20"/>
        </w:rPr>
        <w:t>abuseur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bon,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d'évoquer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sanctions.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parlons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éloigné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 à nous. Il a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continuer à d</w:t>
      </w:r>
      <w:r>
        <w:rPr>
          <w:rFonts w:ascii="Arial" w:eastAsia="Arial" w:hAnsi="Arial" w:cs="Arial"/>
          <w:color w:val="000000"/>
          <w:sz w:val="20"/>
        </w:rPr>
        <w:t xml:space="preserve">ire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assister à des </w:t>
      </w:r>
      <w:proofErr w:type="spellStart"/>
      <w:r>
        <w:rPr>
          <w:rFonts w:ascii="Arial" w:eastAsia="Arial" w:hAnsi="Arial" w:cs="Arial"/>
          <w:color w:val="000000"/>
          <w:sz w:val="20"/>
        </w:rPr>
        <w:t>cérémonies</w:t>
      </w:r>
      <w:proofErr w:type="spellEnd"/>
    </w:p>
    <w:p w14:paraId="2291D39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[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chrismale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12 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avril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 2022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, NDLR]</w:t>
      </w:r>
    </w:p>
    <w:p w14:paraId="4F702CD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. Tout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</w:t>
      </w:r>
      <w:proofErr w:type="spellStart"/>
      <w:r>
        <w:rPr>
          <w:rFonts w:ascii="Arial" w:eastAsia="Arial" w:hAnsi="Arial" w:cs="Arial"/>
          <w:color w:val="000000"/>
          <w:sz w:val="20"/>
        </w:rPr>
        <w:t>dépasse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possible. Ce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possible.</w:t>
      </w:r>
    </w:p>
    <w:p w14:paraId="1D740E4B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October 29, 2022</w:t>
      </w:r>
    </w:p>
    <w:p w14:paraId="085507D9" w14:textId="77777777" w:rsidR="00D67BEE" w:rsidRDefault="00D67BEE"/>
    <w:p w14:paraId="411AD6F0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8F760" wp14:editId="11671F94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5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F620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3DB49D7D" w14:textId="77777777" w:rsidR="00D67BEE" w:rsidRDefault="00D67BEE">
      <w:pPr>
        <w:sectPr w:rsidR="00D67BEE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12240" w:h="15840"/>
          <w:pgMar w:top="840" w:right="1000" w:bottom="840" w:left="1000" w:header="400" w:footer="400" w:gutter="0"/>
          <w:cols w:space="720"/>
        </w:sectPr>
      </w:pPr>
    </w:p>
    <w:p w14:paraId="550A9841" w14:textId="77777777" w:rsidR="00D67BEE" w:rsidRDefault="00D67BEE">
      <w:bookmarkStart w:id="22" w:name="Bookmark_12"/>
      <w:bookmarkEnd w:id="22"/>
    </w:p>
    <w:p w14:paraId="6D210937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91FF0" wp14:editId="06FB0C9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5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C556" id="Line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276B87AE" w14:textId="77777777" w:rsidR="00D67BEE" w:rsidRDefault="00D67BEE"/>
    <w:p w14:paraId="660E5EF5" w14:textId="77777777" w:rsidR="00D67BEE" w:rsidRDefault="00D67BEE">
      <w:pPr>
        <w:sectPr w:rsidR="00D67BEE">
          <w:headerReference w:type="even" r:id="rId148"/>
          <w:headerReference w:type="default" r:id="rId149"/>
          <w:footerReference w:type="even" r:id="rId150"/>
          <w:footerReference w:type="default" r:id="rId151"/>
          <w:headerReference w:type="first" r:id="rId152"/>
          <w:footerReference w:type="first" r:id="rId153"/>
          <w:pgSz w:w="12240" w:h="15840"/>
          <w:pgMar w:top="840" w:right="1000" w:bottom="840" w:left="1000" w:header="400" w:footer="400" w:gutter="0"/>
          <w:cols w:space="720"/>
        </w:sectPr>
      </w:pPr>
    </w:p>
    <w:p w14:paraId="505DBE2F" w14:textId="77777777" w:rsidR="00D67BEE" w:rsidRDefault="00D67BEE">
      <w:bookmarkStart w:id="23" w:name="Bookmark_13"/>
      <w:bookmarkEnd w:id="23"/>
    </w:p>
    <w:p w14:paraId="37560178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54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: un an après la publication du rapport Sauvé, la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lente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et difficile transformation de </w:t>
        </w:r>
      </w:hyperlink>
      <w:hyperlink r:id="rId155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156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15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Eglise</w:t>
        </w:r>
        <w:proofErr w:type="spellEnd"/>
      </w:hyperlink>
    </w:p>
    <w:p w14:paraId="79831DC0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Liberation.fr</w:t>
      </w:r>
    </w:p>
    <w:p w14:paraId="361941B1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5:54 AM GMT</w:t>
      </w:r>
    </w:p>
    <w:p w14:paraId="01F9EF5B" w14:textId="77777777" w:rsidR="00D67BEE" w:rsidRDefault="00D67BEE">
      <w:pPr>
        <w:spacing w:line="240" w:lineRule="atLeast"/>
        <w:jc w:val="both"/>
      </w:pPr>
    </w:p>
    <w:p w14:paraId="6C60378B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</w:t>
      </w:r>
      <w:r>
        <w:rPr>
          <w:rFonts w:ascii="Arial" w:eastAsia="Arial" w:hAnsi="Arial" w:cs="Arial"/>
          <w:color w:val="000000"/>
          <w:sz w:val="16"/>
        </w:rPr>
        <w:t xml:space="preserve">Libération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23FC643" w14:textId="03E0F4E2" w:rsidR="00D67BEE" w:rsidRDefault="00691B51">
      <w:pPr>
        <w:spacing w:before="120" w:line="220" w:lineRule="atLeast"/>
      </w:pPr>
      <w:r>
        <w:br/>
      </w:r>
    </w:p>
    <w:p w14:paraId="23A5BF0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1239 words</w:t>
      </w:r>
    </w:p>
    <w:p w14:paraId="289D217E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 xml:space="preserve"> Bernadette </w:t>
      </w:r>
      <w:proofErr w:type="spellStart"/>
      <w:r>
        <w:rPr>
          <w:rFonts w:ascii="Arial" w:eastAsia="Arial" w:hAnsi="Arial" w:cs="Arial"/>
          <w:color w:val="000000"/>
          <w:sz w:val="20"/>
        </w:rPr>
        <w:t>Sauvaget</w:t>
      </w:r>
      <w:proofErr w:type="spellEnd"/>
    </w:p>
    <w:p w14:paraId="2F1AA4FC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Si les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inclus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publié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conscience dans </w:t>
      </w:r>
      <w:proofErr w:type="spellStart"/>
      <w:r>
        <w:rPr>
          <w:rFonts w:ascii="Arial" w:eastAsia="Arial" w:hAnsi="Arial" w:cs="Arial"/>
          <w:color w:val="000000"/>
          <w:sz w:val="20"/>
        </w:rPr>
        <w:t>l'opinion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la </w:t>
      </w:r>
      <w:proofErr w:type="spellStart"/>
      <w:r>
        <w:rPr>
          <w:rFonts w:ascii="Arial" w:eastAsia="Arial" w:hAnsi="Arial" w:cs="Arial"/>
          <w:color w:val="000000"/>
          <w:sz w:val="20"/>
        </w:rPr>
        <w:t>dure</w:t>
      </w:r>
      <w:r>
        <w:rPr>
          <w:rFonts w:ascii="Arial" w:eastAsia="Arial" w:hAnsi="Arial" w:cs="Arial"/>
          <w:color w:val="000000"/>
          <w:sz w:val="20"/>
        </w:rPr>
        <w:t>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l'ampleur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disparaître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 tensions au sein de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2C381298" w14:textId="77777777" w:rsidR="00D67BEE" w:rsidRDefault="00691B51">
      <w:pPr>
        <w:keepNext/>
        <w:spacing w:before="240" w:line="340" w:lineRule="atLeast"/>
      </w:pPr>
      <w:bookmarkStart w:id="24" w:name="Body_11"/>
      <w:bookmarkEnd w:id="24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7E2E09C9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8C3C0" wp14:editId="3D3A5DB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2FC4" id="Line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473A698B" w14:textId="77777777" w:rsidR="00D67BEE" w:rsidRDefault="00D67BEE"/>
    <w:p w14:paraId="26EFC759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êtes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honte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l'humanité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lance à </w:t>
      </w:r>
      <w:proofErr w:type="spellStart"/>
      <w:r>
        <w:rPr>
          <w:rFonts w:ascii="Arial" w:eastAsia="Arial" w:hAnsi="Arial" w:cs="Arial"/>
          <w:color w:val="000000"/>
          <w:sz w:val="20"/>
        </w:rPr>
        <w:t>l'adresse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prélats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matin du 5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François Devaux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fondateur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Parole </w:t>
      </w:r>
      <w:proofErr w:type="spellStart"/>
      <w:r>
        <w:rPr>
          <w:rFonts w:ascii="Arial" w:eastAsia="Arial" w:hAnsi="Arial" w:cs="Arial"/>
          <w:color w:val="000000"/>
          <w:sz w:val="20"/>
        </w:rPr>
        <w:t>libérée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association </w:t>
      </w:r>
      <w:proofErr w:type="spellStart"/>
      <w:r>
        <w:rPr>
          <w:rFonts w:ascii="Arial" w:eastAsia="Arial" w:hAnsi="Arial" w:cs="Arial"/>
          <w:color w:val="000000"/>
          <w:sz w:val="20"/>
        </w:rPr>
        <w:t>pionnière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lutte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«Notre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engendré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vies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brisées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lâche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caméras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au bord des </w:t>
      </w:r>
      <w:proofErr w:type="spellStart"/>
      <w:r>
        <w:rPr>
          <w:rFonts w:ascii="Arial" w:eastAsia="Arial" w:hAnsi="Arial" w:cs="Arial"/>
          <w:color w:val="000000"/>
          <w:sz w:val="20"/>
        </w:rPr>
        <w:t>larmes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Véroniqu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religieux et religieuses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Présidée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Jean-Marc Sauvé,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</w:t>
      </w:r>
      <w:hyperlink r:id="rId158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vient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présenter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son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volumineux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rapport </w:t>
        </w:r>
      </w:hyperlink>
      <w:r>
        <w:rPr>
          <w:rFonts w:ascii="Arial" w:eastAsia="Arial" w:hAnsi="Arial" w:cs="Arial"/>
          <w:color w:val="000000"/>
          <w:sz w:val="20"/>
        </w:rPr>
        <w:t>.</w:t>
      </w:r>
    </w:p>
    <w:p w14:paraId="57BF709B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D'a</w:t>
      </w:r>
      <w:r>
        <w:rPr>
          <w:rFonts w:ascii="Arial" w:eastAsia="Arial" w:hAnsi="Arial" w:cs="Arial"/>
          <w:color w:val="000000"/>
          <w:sz w:val="20"/>
        </w:rPr>
        <w:t>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estimations, 330 000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50 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216 000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retient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religieux.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choc.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l'ample</w:t>
      </w:r>
      <w:r>
        <w:rPr>
          <w:rFonts w:ascii="Arial" w:eastAsia="Arial" w:hAnsi="Arial" w:cs="Arial"/>
          <w:color w:val="000000"/>
          <w:sz w:val="20"/>
        </w:rPr>
        <w:t>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mise à jour,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rapports -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monde,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Etats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-Unis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Allemagne.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majeure </w:t>
      </w:r>
      <w:proofErr w:type="spellStart"/>
      <w:r>
        <w:rPr>
          <w:rFonts w:ascii="Arial" w:eastAsia="Arial" w:hAnsi="Arial" w:cs="Arial"/>
          <w:color w:val="000000"/>
          <w:sz w:val="20"/>
        </w:rPr>
        <w:t>établie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</w:t>
      </w:r>
      <w:r>
        <w:rPr>
          <w:rFonts w:ascii="Arial" w:eastAsia="Arial" w:hAnsi="Arial" w:cs="Arial"/>
          <w:color w:val="000000"/>
          <w:sz w:val="20"/>
        </w:rPr>
        <w:t xml:space="preserve">s travaux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difficile à </w:t>
      </w:r>
      <w:proofErr w:type="spellStart"/>
      <w:r>
        <w:rPr>
          <w:rFonts w:ascii="Arial" w:eastAsia="Arial" w:hAnsi="Arial" w:cs="Arial"/>
          <w:color w:val="000000"/>
          <w:sz w:val="20"/>
        </w:rPr>
        <w:t>encaisser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hiérarchie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plus </w:t>
      </w:r>
      <w:proofErr w:type="spellStart"/>
      <w:r>
        <w:rPr>
          <w:rFonts w:ascii="Arial" w:eastAsia="Arial" w:hAnsi="Arial" w:cs="Arial"/>
          <w:color w:val="000000"/>
          <w:sz w:val="20"/>
        </w:rPr>
        <w:t>dangereux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enfants, </w:t>
      </w:r>
      <w:proofErr w:type="spellStart"/>
      <w:r>
        <w:rPr>
          <w:rFonts w:ascii="Arial" w:eastAsia="Arial" w:hAnsi="Arial" w:cs="Arial"/>
          <w:color w:val="000000"/>
          <w:sz w:val="20"/>
        </w:rPr>
        <w:t>hormis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cercle familial. </w:t>
      </w:r>
      <w:proofErr w:type="spellStart"/>
      <w:r>
        <w:rPr>
          <w:rFonts w:ascii="Arial" w:eastAsia="Arial" w:hAnsi="Arial" w:cs="Arial"/>
          <w:color w:val="000000"/>
          <w:sz w:val="20"/>
        </w:rPr>
        <w:t>Davantage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l'école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clubs de sports. Un an après la publication d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rapport </w:t>
      </w:r>
      <w:proofErr w:type="spellStart"/>
      <w:r>
        <w:rPr>
          <w:rFonts w:ascii="Arial" w:eastAsia="Arial" w:hAnsi="Arial" w:cs="Arial"/>
          <w:color w:val="000000"/>
          <w:sz w:val="20"/>
        </w:rPr>
        <w:t>explosif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revenir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acquis, des </w:t>
      </w:r>
      <w:proofErr w:type="spellStart"/>
      <w:r>
        <w:rPr>
          <w:rFonts w:ascii="Arial" w:eastAsia="Arial" w:hAnsi="Arial" w:cs="Arial"/>
          <w:color w:val="000000"/>
          <w:sz w:val="20"/>
        </w:rPr>
        <w:t>doutes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tensions persistent.</w:t>
      </w:r>
    </w:p>
    <w:p w14:paraId="664FCAE4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Présomption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véracité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des fait»</w:t>
      </w:r>
    </w:p>
    <w:p w14:paraId="1E276BD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t xml:space="preserve">«Les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dénégation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possibles,</w:t>
      </w:r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sociologue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spéci</w:t>
      </w:r>
      <w:r>
        <w:rPr>
          <w:rFonts w:ascii="Arial" w:eastAsia="Arial" w:hAnsi="Arial" w:cs="Arial"/>
          <w:color w:val="000000"/>
          <w:sz w:val="20"/>
        </w:rPr>
        <w:t>aliste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catholicisme.</w:t>
      </w:r>
      <w:r>
        <w:rPr>
          <w:rFonts w:ascii="Arial" w:eastAsia="Arial" w:hAnsi="Arial" w:cs="Arial"/>
          <w:i/>
          <w:color w:val="000000"/>
          <w:sz w:val="20"/>
        </w:rPr>
        <w:t>Dans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passé,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défendue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qualifiant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calomnies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d'attaques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anticléricales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affaires de violences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son sein. On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tenté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relativiser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le mod</w:t>
      </w:r>
      <w:r>
        <w:rPr>
          <w:rFonts w:ascii="Arial" w:eastAsia="Arial" w:hAnsi="Arial" w:cs="Arial"/>
          <w:i/>
          <w:color w:val="000000"/>
          <w:sz w:val="20"/>
        </w:rPr>
        <w:t>e "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qu'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ailleurs</w:t>
      </w:r>
      <w:proofErr w:type="spellEnd"/>
      <w:proofErr w:type="gramStart"/>
      <w:r>
        <w:rPr>
          <w:rFonts w:ascii="Arial" w:eastAsia="Arial" w:hAnsi="Arial" w:cs="Arial"/>
          <w:i/>
          <w:color w:val="000000"/>
          <w:sz w:val="20"/>
        </w:rPr>
        <w:t>".»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Pour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borne </w:t>
      </w:r>
      <w:proofErr w:type="spellStart"/>
      <w:r>
        <w:rPr>
          <w:rFonts w:ascii="Arial" w:eastAsia="Arial" w:hAnsi="Arial" w:cs="Arial"/>
          <w:color w:val="000000"/>
          <w:sz w:val="20"/>
        </w:rPr>
        <w:t>importante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«Le rapport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montré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grâce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chiffres et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dureté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souligne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Jean-Pierre </w:t>
      </w:r>
      <w:proofErr w:type="spellStart"/>
      <w:r>
        <w:rPr>
          <w:rFonts w:ascii="Arial" w:eastAsia="Arial" w:hAnsi="Arial" w:cs="Arial"/>
          <w:color w:val="000000"/>
          <w:sz w:val="20"/>
        </w:rPr>
        <w:t>Sautreau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fondateur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Collec</w:t>
      </w:r>
      <w:r>
        <w:rPr>
          <w:rFonts w:ascii="Arial" w:eastAsia="Arial" w:hAnsi="Arial" w:cs="Arial"/>
          <w:color w:val="000000"/>
          <w:sz w:val="20"/>
        </w:rPr>
        <w:t>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-85, qui </w:t>
      </w:r>
      <w:proofErr w:type="spellStart"/>
      <w:r>
        <w:rPr>
          <w:rFonts w:ascii="Arial" w:eastAsia="Arial" w:hAnsi="Arial" w:cs="Arial"/>
          <w:color w:val="000000"/>
          <w:sz w:val="20"/>
        </w:rPr>
        <w:t>rassemble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Il a fait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basculer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l'opinion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publique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reconnaissance.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Désormais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y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présomption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véracité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faits</w:t>
      </w:r>
      <w:r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i/>
          <w:color w:val="000000"/>
          <w:sz w:val="20"/>
        </w:rPr>
        <w:t>»</w:t>
      </w:r>
      <w:proofErr w:type="gramEnd"/>
    </w:p>
    <w:p w14:paraId="6960D6D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lastRenderedPageBreak/>
        <w:t xml:space="preserve">«Le rapport Sauvé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montré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problème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spécifi</w:t>
      </w:r>
      <w:r>
        <w:rPr>
          <w:rFonts w:ascii="Arial" w:eastAsia="Arial" w:hAnsi="Arial" w:cs="Arial"/>
          <w:i/>
          <w:color w:val="000000"/>
          <w:sz w:val="20"/>
        </w:rPr>
        <w:t>quement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Massives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révèlent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centralisé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figure </w:t>
      </w:r>
      <w:proofErr w:type="spellStart"/>
      <w:r>
        <w:rPr>
          <w:rFonts w:ascii="Arial" w:eastAsia="Arial" w:hAnsi="Arial" w:cs="Arial"/>
          <w:color w:val="000000"/>
          <w:sz w:val="20"/>
        </w:rPr>
        <w:t>sacralisée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culture du silence. Après un moment de </w:t>
      </w:r>
      <w:proofErr w:type="spellStart"/>
      <w:r>
        <w:rPr>
          <w:rFonts w:ascii="Arial" w:eastAsia="Arial" w:hAnsi="Arial" w:cs="Arial"/>
          <w:color w:val="000000"/>
          <w:sz w:val="20"/>
        </w:rPr>
        <w:t>flottement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voit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contraint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hyperlink r:id="rId159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lors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son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assemblée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plénière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début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novembre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2021 à Lourdes </w:t>
        </w:r>
      </w:hyperlink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d'accomplir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pas </w:t>
      </w:r>
      <w:proofErr w:type="spellStart"/>
      <w:r>
        <w:rPr>
          <w:rFonts w:ascii="Arial" w:eastAsia="Arial" w:hAnsi="Arial" w:cs="Arial"/>
          <w:color w:val="000000"/>
          <w:sz w:val="20"/>
        </w:rPr>
        <w:t>importants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sous la pression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base - y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conservateurs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demandant des </w:t>
      </w:r>
      <w:proofErr w:type="spellStart"/>
      <w:r>
        <w:rPr>
          <w:rFonts w:ascii="Arial" w:eastAsia="Arial" w:hAnsi="Arial" w:cs="Arial"/>
          <w:color w:val="000000"/>
          <w:sz w:val="20"/>
        </w:rPr>
        <w:t>comptes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mobilisation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réseaux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sociaux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 le hashtag #mychurchtoo, et </w:t>
      </w:r>
      <w:proofErr w:type="spellStart"/>
      <w:r>
        <w:rPr>
          <w:rFonts w:ascii="Arial" w:eastAsia="Arial" w:hAnsi="Arial" w:cs="Arial"/>
          <w:color w:val="000000"/>
          <w:sz w:val="20"/>
        </w:rPr>
        <w:t>réclamant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parfoi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Par la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Eric de Moulins-Beaufort,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reconnaissent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institutionnelle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mettent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genou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te</w:t>
      </w:r>
      <w:r>
        <w:rPr>
          <w:rFonts w:ascii="Arial" w:eastAsia="Arial" w:hAnsi="Arial" w:cs="Arial"/>
          <w:color w:val="000000"/>
          <w:sz w:val="20"/>
        </w:rPr>
        <w:t>rre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faire repentance.</w:t>
      </w:r>
    </w:p>
    <w:p w14:paraId="431FF297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Après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dette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l'égard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des deux commissions pour </w:t>
      </w:r>
      <w:proofErr w:type="spellStart"/>
      <w:r>
        <w:rPr>
          <w:rFonts w:ascii="Arial" w:eastAsia="Arial" w:hAnsi="Arial" w:cs="Arial"/>
          <w:color w:val="000000"/>
          <w:sz w:val="20"/>
        </w:rPr>
        <w:t>opérer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 </w:t>
      </w:r>
      <w:proofErr w:type="spellStart"/>
      <w:r>
        <w:rPr>
          <w:rFonts w:ascii="Arial" w:eastAsia="Arial" w:hAnsi="Arial" w:cs="Arial"/>
          <w:color w:val="000000"/>
          <w:sz w:val="20"/>
        </w:rPr>
        <w:t>indemnisations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religieuses</w:t>
      </w:r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constitue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 le </w:t>
      </w:r>
      <w:proofErr w:type="spellStart"/>
      <w:r>
        <w:rPr>
          <w:rFonts w:ascii="Arial" w:eastAsia="Arial" w:hAnsi="Arial" w:cs="Arial"/>
          <w:color w:val="000000"/>
          <w:sz w:val="20"/>
        </w:rPr>
        <w:t>résultat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plus tangible, </w:t>
      </w:r>
      <w:proofErr w:type="spellStart"/>
      <w:r>
        <w:rPr>
          <w:rFonts w:ascii="Arial" w:eastAsia="Arial" w:hAnsi="Arial" w:cs="Arial"/>
          <w:color w:val="000000"/>
          <w:sz w:val="20"/>
        </w:rPr>
        <w:t>l'acquis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plus notable du rapport Sauvé. Environ 1 500 dossiers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parvenus, pour le moment, aux deux instances. </w:t>
      </w:r>
      <w:proofErr w:type="spellStart"/>
      <w:r>
        <w:rPr>
          <w:rFonts w:ascii="Arial" w:eastAsia="Arial" w:hAnsi="Arial" w:cs="Arial"/>
          <w:color w:val="000000"/>
          <w:sz w:val="20"/>
        </w:rPr>
        <w:t>D'après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chiffres </w:t>
      </w:r>
      <w:proofErr w:type="spellStart"/>
      <w:r>
        <w:rPr>
          <w:rFonts w:ascii="Arial" w:eastAsia="Arial" w:hAnsi="Arial" w:cs="Arial"/>
          <w:color w:val="000000"/>
          <w:sz w:val="20"/>
        </w:rPr>
        <w:t>disponibles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160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abouti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à des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indemnisations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 ; les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plafond des </w:t>
      </w:r>
      <w:proofErr w:type="spellStart"/>
      <w:r>
        <w:rPr>
          <w:rFonts w:ascii="Arial" w:eastAsia="Arial" w:hAnsi="Arial" w:cs="Arial"/>
          <w:color w:val="000000"/>
          <w:sz w:val="20"/>
        </w:rPr>
        <w:t>indemnisations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fixé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60 000 euros. 15 à 20 %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indemnisées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atteint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montant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BAA72EE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color w:val="000000"/>
          <w:sz w:val="20"/>
        </w:rPr>
        <w:t xml:space="preserve">Un très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épais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voile de silence</w:t>
      </w:r>
    </w:p>
    <w:p w14:paraId="1507F9C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faut </w:t>
      </w:r>
      <w:proofErr w:type="spellStart"/>
      <w:r>
        <w:rPr>
          <w:rFonts w:ascii="Arial" w:eastAsia="Arial" w:hAnsi="Arial" w:cs="Arial"/>
          <w:color w:val="000000"/>
          <w:sz w:val="20"/>
        </w:rPr>
        <w:t>cependant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relativiser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appel</w:t>
      </w:r>
      <w:r>
        <w:rPr>
          <w:rFonts w:ascii="Arial" w:eastAsia="Arial" w:hAnsi="Arial" w:cs="Arial"/>
          <w:color w:val="000000"/>
          <w:sz w:val="20"/>
        </w:rPr>
        <w:t>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«</w:t>
      </w:r>
      <w:proofErr w:type="spellStart"/>
      <w:r>
        <w:rPr>
          <w:rFonts w:ascii="Arial" w:eastAsia="Arial" w:hAnsi="Arial" w:cs="Arial"/>
          <w:color w:val="000000"/>
          <w:sz w:val="20"/>
        </w:rPr>
        <w:t>libération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parole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Au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travaux,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recueilli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3 500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d'1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%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jour, les deux commissions de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contactées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0,5 % des </w:t>
      </w:r>
      <w:proofErr w:type="spellStart"/>
      <w:r>
        <w:rPr>
          <w:rFonts w:ascii="Arial" w:eastAsia="Arial" w:hAnsi="Arial" w:cs="Arial"/>
          <w:color w:val="000000"/>
          <w:sz w:val="20"/>
        </w:rPr>
        <w:t>vic</w:t>
      </w:r>
      <w:r>
        <w:rPr>
          <w:rFonts w:ascii="Arial" w:eastAsia="Arial" w:hAnsi="Arial" w:cs="Arial"/>
          <w:color w:val="000000"/>
          <w:sz w:val="20"/>
        </w:rPr>
        <w:t>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pourraient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théoriquement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accéder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les faits, le voile de silence sur les affaires de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épais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Deux très </w:t>
      </w:r>
      <w:proofErr w:type="spellStart"/>
      <w:r>
        <w:rPr>
          <w:rFonts w:ascii="Arial" w:eastAsia="Arial" w:hAnsi="Arial" w:cs="Arial"/>
          <w:color w:val="000000"/>
          <w:sz w:val="20"/>
        </w:rPr>
        <w:t>lourdes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remise du rapport Sauvé : </w:t>
      </w:r>
      <w:hyperlink r:id="rId161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celle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Louis Ribes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Auvergne-Rhône-Alpes </w:t>
        </w:r>
      </w:hyperlink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hyperlink r:id="rId162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Gabriel Girard 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dans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l'Ouest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la </w:t>
        </w:r>
      </w:hyperlink>
      <w:hyperlink r:id="rId163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Fra</w:t>
        </w:r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nce</w:t>
        </w:r>
      </w:hyperlink>
      <w:hyperlink r:id="rId164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concernent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loyautés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invisibles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pèsent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encore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interdisent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beaucoup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estime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Olivier Savignac, le </w:t>
      </w:r>
      <w:proofErr w:type="spellStart"/>
      <w:r>
        <w:rPr>
          <w:rFonts w:ascii="Arial" w:eastAsia="Arial" w:hAnsi="Arial" w:cs="Arial"/>
          <w:color w:val="000000"/>
          <w:sz w:val="20"/>
        </w:rPr>
        <w:t>fondateur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revivre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E059DDB" w14:textId="77777777" w:rsidR="00D67BEE" w:rsidRDefault="00691B51">
      <w:pPr>
        <w:spacing w:before="24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Au sein </w:t>
      </w: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résistances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persistent </w:t>
      </w:r>
      <w:proofErr w:type="spellStart"/>
      <w:r>
        <w:rPr>
          <w:rFonts w:ascii="Arial" w:eastAsia="Arial" w:hAnsi="Arial" w:cs="Arial"/>
          <w:color w:val="000000"/>
          <w:sz w:val="20"/>
        </w:rPr>
        <w:t>toutefois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expriment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réticence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verser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indemnités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frères Saint-Gabriel, à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appartenait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Gabriel Girard, </w:t>
      </w:r>
      <w:proofErr w:type="spellStart"/>
      <w:r>
        <w:rPr>
          <w:rFonts w:ascii="Arial" w:eastAsia="Arial" w:hAnsi="Arial" w:cs="Arial"/>
          <w:color w:val="000000"/>
          <w:sz w:val="20"/>
        </w:rPr>
        <w:t>déplacé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quinze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école, ne </w:t>
      </w:r>
      <w:proofErr w:type="spellStart"/>
      <w:r>
        <w:rPr>
          <w:rFonts w:ascii="Arial" w:eastAsia="Arial" w:hAnsi="Arial" w:cs="Arial"/>
          <w:color w:val="000000"/>
          <w:sz w:val="20"/>
        </w:rPr>
        <w:t>veut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institutionnelle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un petit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d'intellectuels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se </w:t>
      </w:r>
      <w:proofErr w:type="spellStart"/>
      <w:r>
        <w:rPr>
          <w:rFonts w:ascii="Arial" w:eastAsia="Arial" w:hAnsi="Arial" w:cs="Arial"/>
          <w:color w:val="000000"/>
          <w:sz w:val="20"/>
        </w:rPr>
        <w:t>retrouve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désuète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Académie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lance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offensive </w:t>
      </w:r>
      <w:proofErr w:type="spellStart"/>
      <w:r>
        <w:rPr>
          <w:rFonts w:ascii="Arial" w:eastAsia="Arial" w:hAnsi="Arial" w:cs="Arial"/>
          <w:color w:val="000000"/>
          <w:sz w:val="20"/>
        </w:rPr>
        <w:t>violente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le rapport Sauvé, </w:t>
      </w:r>
      <w:proofErr w:type="spellStart"/>
      <w:r>
        <w:rPr>
          <w:rFonts w:ascii="Arial" w:eastAsia="Arial" w:hAnsi="Arial" w:cs="Arial"/>
          <w:color w:val="000000"/>
          <w:sz w:val="20"/>
        </w:rPr>
        <w:t>bloquant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vraisemblablement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l'audience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 </w:t>
      </w:r>
      <w:proofErr w:type="spellStart"/>
      <w:r>
        <w:rPr>
          <w:rFonts w:ascii="Arial" w:eastAsia="Arial" w:hAnsi="Arial" w:cs="Arial"/>
          <w:color w:val="000000"/>
          <w:sz w:val="20"/>
        </w:rPr>
        <w:t>devait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accorder aux </w:t>
      </w:r>
      <w:proofErr w:type="spellStart"/>
      <w:r>
        <w:rPr>
          <w:rFonts w:ascii="Arial" w:eastAsia="Arial" w:hAnsi="Arial" w:cs="Arial"/>
          <w:color w:val="000000"/>
          <w:sz w:val="20"/>
        </w:rPr>
        <w:t>membres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quarteron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guerre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constitué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proches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cardinal Marc Ouellet, le puissant </w:t>
      </w:r>
      <w:proofErr w:type="spellStart"/>
      <w:r>
        <w:rPr>
          <w:rFonts w:ascii="Arial" w:eastAsia="Arial" w:hAnsi="Arial" w:cs="Arial"/>
          <w:color w:val="000000"/>
          <w:sz w:val="20"/>
        </w:rPr>
        <w:t>préfet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</w:t>
      </w:r>
      <w:r>
        <w:rPr>
          <w:rFonts w:ascii="Arial" w:eastAsia="Arial" w:hAnsi="Arial" w:cs="Arial"/>
          <w:color w:val="000000"/>
          <w:sz w:val="20"/>
        </w:rPr>
        <w:t>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Rome, </w:t>
      </w:r>
      <w:hyperlink r:id="rId165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lui-même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soupçonné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d'agressions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sexuelles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, des faits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dément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885C99A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color w:val="000000"/>
          <w:sz w:val="20"/>
        </w:rPr>
        <w:t xml:space="preserve">Manque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bénévoles</w:t>
      </w:r>
      <w:proofErr w:type="spellEnd"/>
    </w:p>
    <w:p w14:paraId="6F93FA4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rapport Sauvé et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déflagrations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accéléré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mouvement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désertion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paroisses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amorcé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la </w:t>
      </w:r>
      <w:proofErr w:type="spellStart"/>
      <w:r>
        <w:rPr>
          <w:rFonts w:ascii="Arial" w:eastAsia="Arial" w:hAnsi="Arial" w:cs="Arial"/>
          <w:color w:val="000000"/>
          <w:sz w:val="20"/>
        </w:rPr>
        <w:t>pandémie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Covid-19. </w:t>
      </w:r>
      <w:r>
        <w:rPr>
          <w:rFonts w:ascii="Arial" w:eastAsia="Arial" w:hAnsi="Arial" w:cs="Arial"/>
          <w:i/>
          <w:color w:val="000000"/>
          <w:sz w:val="20"/>
        </w:rPr>
        <w:t xml:space="preserve">«Le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réservoir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bénévoles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tarit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ajoute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sociologue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évoquant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national,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manque de </w:t>
      </w:r>
      <w:proofErr w:type="spellStart"/>
      <w:r>
        <w:rPr>
          <w:rFonts w:ascii="Arial" w:eastAsia="Arial" w:hAnsi="Arial" w:cs="Arial"/>
          <w:color w:val="000000"/>
          <w:sz w:val="20"/>
        </w:rPr>
        <w:t>bonnes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volontés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faire </w:t>
      </w:r>
      <w:proofErr w:type="spellStart"/>
      <w:r>
        <w:rPr>
          <w:rFonts w:ascii="Arial" w:eastAsia="Arial" w:hAnsi="Arial" w:cs="Arial"/>
          <w:color w:val="000000"/>
          <w:sz w:val="20"/>
        </w:rPr>
        <w:t>tourner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aumôneries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AF54DC3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Récurrente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dizaine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cantonnée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franges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progressistes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catho</w:t>
      </w:r>
      <w:r>
        <w:rPr>
          <w:rFonts w:ascii="Arial" w:eastAsia="Arial" w:hAnsi="Arial" w:cs="Arial"/>
          <w:color w:val="000000"/>
          <w:sz w:val="20"/>
        </w:rPr>
        <w:t>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étendue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des milieux plus </w:t>
      </w:r>
      <w:proofErr w:type="spellStart"/>
      <w:r>
        <w:rPr>
          <w:rFonts w:ascii="Arial" w:eastAsia="Arial" w:hAnsi="Arial" w:cs="Arial"/>
          <w:color w:val="000000"/>
          <w:sz w:val="20"/>
        </w:rPr>
        <w:t>conservateurs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sondage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chrétien</w:t>
      </w:r>
      <w:r>
        <w:rPr>
          <w:rFonts w:ascii="Arial" w:eastAsia="Arial" w:hAnsi="Arial" w:cs="Arial"/>
          <w:color w:val="000000"/>
          <w:sz w:val="20"/>
        </w:rPr>
        <w:t>réalisé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fin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61 % des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(et 86 % des </w:t>
      </w:r>
      <w:proofErr w:type="spellStart"/>
      <w:r>
        <w:rPr>
          <w:rFonts w:ascii="Arial" w:eastAsia="Arial" w:hAnsi="Arial" w:cs="Arial"/>
          <w:color w:val="000000"/>
          <w:sz w:val="20"/>
        </w:rPr>
        <w:t>pratiquants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réguliers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</w:rPr>
        <w:t>estimaient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rapport Sauvé </w:t>
      </w:r>
      <w:proofErr w:type="spellStart"/>
      <w:r>
        <w:rPr>
          <w:rFonts w:ascii="Arial" w:eastAsia="Arial" w:hAnsi="Arial" w:cs="Arial"/>
          <w:color w:val="000000"/>
          <w:sz w:val="20"/>
        </w:rPr>
        <w:t>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réformer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vu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"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classiques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" manifester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siège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épiscopale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début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2021, pendant que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réunis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Lourdes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assemblée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plénière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Céline </w:t>
      </w:r>
      <w:proofErr w:type="spellStart"/>
      <w:r>
        <w:rPr>
          <w:rFonts w:ascii="Arial" w:eastAsia="Arial" w:hAnsi="Arial" w:cs="Arial"/>
          <w:color w:val="000000"/>
          <w:sz w:val="20"/>
        </w:rPr>
        <w:t>Béraud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Qui </w:t>
      </w:r>
      <w:proofErr w:type="spellStart"/>
      <w:r>
        <w:rPr>
          <w:rFonts w:ascii="Arial" w:eastAsia="Arial" w:hAnsi="Arial" w:cs="Arial"/>
          <w:color w:val="000000"/>
          <w:sz w:val="20"/>
        </w:rPr>
        <w:t>estime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la crise a </w:t>
      </w:r>
      <w:proofErr w:type="spellStart"/>
      <w:r>
        <w:rPr>
          <w:rFonts w:ascii="Arial" w:eastAsia="Arial" w:hAnsi="Arial" w:cs="Arial"/>
          <w:color w:val="000000"/>
          <w:sz w:val="20"/>
        </w:rPr>
        <w:t>not</w:t>
      </w:r>
      <w:r>
        <w:rPr>
          <w:rFonts w:ascii="Arial" w:eastAsia="Arial" w:hAnsi="Arial" w:cs="Arial"/>
          <w:color w:val="000000"/>
          <w:sz w:val="20"/>
        </w:rPr>
        <w:t>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désenclavé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féminisme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large </w:t>
      </w:r>
      <w:proofErr w:type="spellStart"/>
      <w:r>
        <w:rPr>
          <w:rFonts w:ascii="Arial" w:eastAsia="Arial" w:hAnsi="Arial" w:cs="Arial"/>
          <w:color w:val="000000"/>
          <w:sz w:val="20"/>
        </w:rPr>
        <w:t>majorité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désormais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favorable à </w:t>
      </w:r>
      <w:proofErr w:type="spellStart"/>
      <w:r>
        <w:rPr>
          <w:rFonts w:ascii="Arial" w:eastAsia="Arial" w:hAnsi="Arial" w:cs="Arial"/>
          <w:color w:val="000000"/>
          <w:sz w:val="20"/>
        </w:rPr>
        <w:t>l'ordination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gramStart"/>
      <w:r>
        <w:rPr>
          <w:rFonts w:ascii="Arial" w:eastAsia="Arial" w:hAnsi="Arial" w:cs="Arial"/>
          <w:color w:val="000000"/>
          <w:sz w:val="20"/>
        </w:rPr>
        <w:t>femmes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86 % (78 % des </w:t>
      </w:r>
      <w:proofErr w:type="spellStart"/>
      <w:r>
        <w:rPr>
          <w:rFonts w:ascii="Arial" w:eastAsia="Arial" w:hAnsi="Arial" w:cs="Arial"/>
          <w:color w:val="000000"/>
          <w:sz w:val="20"/>
        </w:rPr>
        <w:t>pratiquants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réguliers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sondage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chrétien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L'abolition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l'obligation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célibat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</w:t>
      </w:r>
      <w:r>
        <w:rPr>
          <w:rFonts w:ascii="Arial" w:eastAsia="Arial" w:hAnsi="Arial" w:cs="Arial"/>
          <w:color w:val="000000"/>
          <w:sz w:val="20"/>
        </w:rPr>
        <w:t xml:space="preserve">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recueille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consensus encore plus </w:t>
      </w:r>
      <w:proofErr w:type="gramStart"/>
      <w:r>
        <w:rPr>
          <w:rFonts w:ascii="Arial" w:eastAsia="Arial" w:hAnsi="Arial" w:cs="Arial"/>
          <w:color w:val="000000"/>
          <w:sz w:val="20"/>
        </w:rPr>
        <w:t>large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92 % des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(81 % des </w:t>
      </w:r>
      <w:proofErr w:type="spellStart"/>
      <w:r>
        <w:rPr>
          <w:rFonts w:ascii="Arial" w:eastAsia="Arial" w:hAnsi="Arial" w:cs="Arial"/>
          <w:color w:val="000000"/>
          <w:sz w:val="20"/>
        </w:rPr>
        <w:t>pratiquants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réguliers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le </w:t>
      </w:r>
      <w:proofErr w:type="spellStart"/>
      <w:r>
        <w:rPr>
          <w:rFonts w:ascii="Arial" w:eastAsia="Arial" w:hAnsi="Arial" w:cs="Arial"/>
          <w:color w:val="000000"/>
          <w:sz w:val="20"/>
        </w:rPr>
        <w:t>demandent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FB4EEE8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type de </w:t>
      </w:r>
      <w:proofErr w:type="spellStart"/>
      <w:r>
        <w:rPr>
          <w:rFonts w:ascii="Arial" w:eastAsia="Arial" w:hAnsi="Arial" w:cs="Arial"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Rome,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 a déjà </w:t>
      </w:r>
      <w:proofErr w:type="spellStart"/>
      <w:r>
        <w:rPr>
          <w:rFonts w:ascii="Arial" w:eastAsia="Arial" w:hAnsi="Arial" w:cs="Arial"/>
          <w:color w:val="000000"/>
          <w:sz w:val="20"/>
        </w:rPr>
        <w:t>bloqué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évolution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l'ordination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mariés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chantiers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réflexion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modestes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neuf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groupes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travail </w:t>
      </w:r>
      <w:proofErr w:type="spellStart"/>
      <w:r>
        <w:rPr>
          <w:rFonts w:ascii="Arial" w:eastAsia="Arial" w:hAnsi="Arial" w:cs="Arial"/>
          <w:color w:val="000000"/>
          <w:sz w:val="20"/>
        </w:rPr>
        <w:t>remettront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conclusions au </w:t>
      </w:r>
      <w:proofErr w:type="spellStart"/>
      <w:r>
        <w:rPr>
          <w:rFonts w:ascii="Arial" w:eastAsia="Arial" w:hAnsi="Arial" w:cs="Arial"/>
          <w:color w:val="000000"/>
          <w:sz w:val="20"/>
        </w:rPr>
        <w:t>printemps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2023, des </w:t>
      </w:r>
      <w:proofErr w:type="spellStart"/>
      <w:r>
        <w:rPr>
          <w:rFonts w:ascii="Arial" w:eastAsia="Arial" w:hAnsi="Arial" w:cs="Arial"/>
          <w:color w:val="000000"/>
          <w:sz w:val="20"/>
        </w:rPr>
        <w:t>réflexions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destinées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plus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prévenir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>. Une nouvelle ét</w:t>
      </w:r>
      <w:r>
        <w:rPr>
          <w:rFonts w:ascii="Arial" w:eastAsia="Arial" w:hAnsi="Arial" w:cs="Arial"/>
          <w:color w:val="000000"/>
          <w:sz w:val="20"/>
        </w:rPr>
        <w:t>ape.</w:t>
      </w:r>
    </w:p>
    <w:p w14:paraId="6B3E158B" w14:textId="77777777" w:rsidR="00D67BEE" w:rsidRDefault="00691B51">
      <w:pPr>
        <w:keepNext/>
        <w:spacing w:before="240" w:line="340" w:lineRule="atLeast"/>
      </w:pPr>
      <w:r>
        <w:br/>
      </w:r>
      <w:r>
        <w:rPr>
          <w:rFonts w:ascii="Arial" w:eastAsia="Arial" w:hAnsi="Arial" w:cs="Arial"/>
          <w:b/>
          <w:color w:val="000000"/>
          <w:sz w:val="28"/>
        </w:rPr>
        <w:t>Graphic</w:t>
      </w:r>
    </w:p>
    <w:p w14:paraId="47CD587A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9FB78" wp14:editId="7CA0D0B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5FD9" id="Line 4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2BC81836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655ABEE" w14:textId="77777777" w:rsidR="00D67BEE" w:rsidRDefault="00691B51">
      <w:pPr>
        <w:spacing w:before="240" w:line="260" w:lineRule="atLeast"/>
        <w:jc w:val="both"/>
      </w:pPr>
      <w:hyperlink r:id="rId166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François Devaux,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fondateur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l'association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victimes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La 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Parole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libérée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lors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d'une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conférence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presse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après la publication du rapport de la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Ciase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, le 5 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octobre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2021, à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Paris.</w:t>
        </w:r>
      </w:hyperlink>
      <w:r>
        <w:rPr>
          <w:rFonts w:ascii="Arial" w:eastAsia="Arial" w:hAnsi="Arial" w:cs="Arial"/>
          <w:color w:val="000000"/>
          <w:sz w:val="20"/>
        </w:rPr>
        <w:t>Credit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Thomas </w:t>
      </w:r>
      <w:proofErr w:type="spellStart"/>
      <w:r>
        <w:rPr>
          <w:rFonts w:ascii="Arial" w:eastAsia="Arial" w:hAnsi="Arial" w:cs="Arial"/>
          <w:color w:val="000000"/>
          <w:sz w:val="20"/>
        </w:rPr>
        <w:t>Coex</w:t>
      </w:r>
      <w:proofErr w:type="spellEnd"/>
    </w:p>
    <w:p w14:paraId="0FB19AE9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October 5, 2022</w:t>
      </w:r>
    </w:p>
    <w:p w14:paraId="2B90A121" w14:textId="77777777" w:rsidR="00D67BEE" w:rsidRDefault="00D67BEE"/>
    <w:p w14:paraId="66824993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4813C" wp14:editId="508EA98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81DE" id="Line 4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2F4D7D65" w14:textId="77777777" w:rsidR="00D67BEE" w:rsidRDefault="00D67BEE">
      <w:pPr>
        <w:sectPr w:rsidR="00D67BEE">
          <w:headerReference w:type="even" r:id="rId167"/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pgSz w:w="12240" w:h="15840"/>
          <w:pgMar w:top="840" w:right="1000" w:bottom="840" w:left="1000" w:header="400" w:footer="400" w:gutter="0"/>
          <w:cols w:space="720"/>
        </w:sectPr>
      </w:pPr>
    </w:p>
    <w:p w14:paraId="194BB21A" w14:textId="77777777" w:rsidR="00D67BEE" w:rsidRDefault="00D67BEE">
      <w:pPr>
        <w:sectPr w:rsidR="00D67BEE">
          <w:headerReference w:type="even" r:id="rId173"/>
          <w:headerReference w:type="default" r:id="rId174"/>
          <w:footerReference w:type="even" r:id="rId175"/>
          <w:footerReference w:type="default" r:id="rId176"/>
          <w:headerReference w:type="first" r:id="rId177"/>
          <w:footerReference w:type="first" r:id="rId178"/>
          <w:pgSz w:w="12240" w:h="15840"/>
          <w:pgMar w:top="840" w:right="1000" w:bottom="840" w:left="1000" w:header="400" w:footer="400" w:gutter="0"/>
          <w:cols w:space="720"/>
        </w:sectPr>
      </w:pPr>
      <w:bookmarkStart w:id="25" w:name="Bookmark_14"/>
      <w:bookmarkEnd w:id="25"/>
    </w:p>
    <w:p w14:paraId="07FC5DD3" w14:textId="77777777" w:rsidR="00D67BEE" w:rsidRDefault="00D67BEE">
      <w:bookmarkStart w:id="26" w:name="Bookmark_15"/>
      <w:bookmarkEnd w:id="26"/>
    </w:p>
    <w:p w14:paraId="77A81AFA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7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Aider les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victimes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violences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sexuelles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; Livre</w:t>
        </w:r>
      </w:hyperlink>
    </w:p>
    <w:p w14:paraId="071FD2EC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Le Monde</w:t>
      </w:r>
    </w:p>
    <w:p w14:paraId="6AEB6300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29 </w:t>
      </w:r>
      <w:proofErr w:type="spellStart"/>
      <w:r>
        <w:rPr>
          <w:rFonts w:ascii="Arial" w:eastAsia="Arial" w:hAnsi="Arial" w:cs="Arial"/>
          <w:color w:val="000000"/>
          <w:sz w:val="20"/>
        </w:rPr>
        <w:t>juin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6341EAD6" w14:textId="77777777" w:rsidR="00D67BEE" w:rsidRDefault="00D67BEE">
      <w:pPr>
        <w:spacing w:line="240" w:lineRule="atLeast"/>
        <w:jc w:val="both"/>
      </w:pPr>
    </w:p>
    <w:p w14:paraId="72DB0D0C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Monde </w:t>
      </w:r>
      <w:proofErr w:type="spellStart"/>
      <w:r>
        <w:rPr>
          <w:rFonts w:ascii="Arial" w:eastAsia="Arial" w:hAnsi="Arial" w:cs="Arial"/>
          <w:color w:val="000000"/>
          <w:sz w:val="16"/>
        </w:rPr>
        <w:t>Interactif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5890887C" w14:textId="77777777" w:rsidR="00D67BEE" w:rsidRDefault="00691B51">
      <w:pPr>
        <w:spacing w:before="120" w:line="220" w:lineRule="atLeast"/>
      </w:pPr>
      <w:r>
        <w:br/>
      </w:r>
      <w:r w:rsidR="00D656F3">
        <w:rPr>
          <w:noProof/>
        </w:rPr>
        <w:drawing>
          <wp:inline distT="0" distB="0" distL="0" distR="0" wp14:anchorId="06D35329" wp14:editId="742A0CDB">
            <wp:extent cx="1092200" cy="3810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D217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LE MONDE; Pg. 31</w:t>
      </w:r>
    </w:p>
    <w:p w14:paraId="55189C6A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493 words</w:t>
      </w:r>
    </w:p>
    <w:p w14:paraId="2C35631A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Fiona André</w:t>
      </w:r>
    </w:p>
    <w:p w14:paraId="1727B90F" w14:textId="77777777" w:rsidR="00D67BEE" w:rsidRDefault="00691B51">
      <w:pPr>
        <w:keepNext/>
        <w:spacing w:before="240" w:line="340" w:lineRule="atLeast"/>
      </w:pPr>
      <w:bookmarkStart w:id="27" w:name="Body_13"/>
      <w:bookmarkEnd w:id="27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69F33B67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C19E9" wp14:editId="78BAA5E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4AB2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33ADF25" w14:textId="77777777" w:rsidR="00D67BEE" w:rsidRDefault="00D67BEE"/>
    <w:p w14:paraId="748F6A8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Marie-Jo Thiel et Frédéric </w:t>
      </w:r>
      <w:proofErr w:type="spellStart"/>
      <w:r>
        <w:rPr>
          <w:rFonts w:ascii="Arial" w:eastAsia="Arial" w:hAnsi="Arial" w:cs="Arial"/>
          <w:color w:val="000000"/>
          <w:sz w:val="20"/>
        </w:rPr>
        <w:t>Trautmann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professeurs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faculté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Strasbourg, </w:t>
      </w:r>
      <w:proofErr w:type="spellStart"/>
      <w:r>
        <w:rPr>
          <w:rFonts w:ascii="Arial" w:eastAsia="Arial" w:hAnsi="Arial" w:cs="Arial"/>
          <w:color w:val="000000"/>
          <w:sz w:val="20"/>
        </w:rPr>
        <w:t>s’allient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</w:t>
      </w:r>
      <w:r>
        <w:rPr>
          <w:rFonts w:ascii="Arial" w:eastAsia="Arial" w:hAnsi="Arial" w:cs="Arial"/>
          <w:color w:val="000000"/>
          <w:sz w:val="20"/>
        </w:rPr>
        <w:t xml:space="preserve"> Anne </w:t>
      </w:r>
      <w:proofErr w:type="spellStart"/>
      <w:r>
        <w:rPr>
          <w:rFonts w:ascii="Arial" w:eastAsia="Arial" w:hAnsi="Arial" w:cs="Arial"/>
          <w:color w:val="000000"/>
          <w:sz w:val="20"/>
        </w:rPr>
        <w:t>Danion-Grilliat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psychiatre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l’enfant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l’adolescent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nous guider sur le chemin </w:t>
      </w:r>
      <w:proofErr w:type="spellStart"/>
      <w:r>
        <w:rPr>
          <w:rFonts w:ascii="Arial" w:eastAsia="Arial" w:hAnsi="Arial" w:cs="Arial"/>
          <w:color w:val="000000"/>
          <w:sz w:val="20"/>
        </w:rPr>
        <w:t>tortueux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permettant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Soucieux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ne pas se </w:t>
      </w:r>
      <w:proofErr w:type="spellStart"/>
      <w:r>
        <w:rPr>
          <w:rFonts w:ascii="Arial" w:eastAsia="Arial" w:hAnsi="Arial" w:cs="Arial"/>
          <w:color w:val="000000"/>
          <w:sz w:val="20"/>
        </w:rPr>
        <w:t>concentrer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auteurs </w:t>
      </w:r>
      <w:proofErr w:type="spellStart"/>
      <w:r>
        <w:rPr>
          <w:rFonts w:ascii="Arial" w:eastAsia="Arial" w:hAnsi="Arial" w:cs="Arial"/>
          <w:color w:val="000000"/>
          <w:sz w:val="20"/>
        </w:rPr>
        <w:t>nourrissent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</w:t>
      </w:r>
      <w:r>
        <w:rPr>
          <w:rFonts w:ascii="Arial" w:eastAsia="Arial" w:hAnsi="Arial" w:cs="Arial"/>
          <w:color w:val="000000"/>
          <w:sz w:val="20"/>
        </w:rPr>
        <w:t>flexion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d’analyses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l’inceste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monde </w:t>
      </w:r>
      <w:proofErr w:type="spellStart"/>
      <w:r>
        <w:rPr>
          <w:rFonts w:ascii="Arial" w:eastAsia="Arial" w:hAnsi="Arial" w:cs="Arial"/>
          <w:color w:val="000000"/>
          <w:sz w:val="20"/>
        </w:rPr>
        <w:t>associatif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Offrant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large panel de points de </w:t>
      </w:r>
      <w:proofErr w:type="spellStart"/>
      <w:r>
        <w:rPr>
          <w:rFonts w:ascii="Arial" w:eastAsia="Arial" w:hAnsi="Arial" w:cs="Arial"/>
          <w:color w:val="000000"/>
          <w:sz w:val="20"/>
        </w:rPr>
        <w:t>vue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pédopsychiatres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l’ouvrage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conclut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un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impératif</w:t>
      </w:r>
      <w:proofErr w:type="spellEnd"/>
      <w:r>
        <w:rPr>
          <w:rFonts w:ascii="Arial" w:eastAsia="Arial" w:hAnsi="Arial" w:cs="Arial"/>
          <w:color w:val="000000"/>
          <w:sz w:val="20"/>
        </w:rPr>
        <w:t> :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r>
        <w:rPr>
          <w:rFonts w:ascii="Arial" w:eastAsia="Arial" w:hAnsi="Arial" w:cs="Arial"/>
          <w:color w:val="000000"/>
          <w:sz w:val="20"/>
        </w:rPr>
        <w:t>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défaire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souffrance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CF69FF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Le livre </w:t>
      </w:r>
      <w:proofErr w:type="gramStart"/>
      <w:r>
        <w:rPr>
          <w:rFonts w:ascii="Arial" w:eastAsia="Arial" w:hAnsi="Arial" w:cs="Arial"/>
          <w:color w:val="000000"/>
          <w:sz w:val="20"/>
        </w:rPr>
        <w:t>propose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d’appréhender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mécanismes</w:t>
      </w:r>
      <w:proofErr w:type="spellEnd"/>
      <w:r>
        <w:rPr>
          <w:rFonts w:ascii="Arial" w:eastAsia="Arial" w:hAnsi="Arial" w:cs="Arial"/>
          <w:color w:val="000000"/>
          <w:sz w:val="20"/>
        </w:rPr>
        <w:t>, 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amont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aval »</w:t>
      </w:r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décrit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traumatismes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pose des </w:t>
      </w:r>
      <w:proofErr w:type="spellStart"/>
      <w:r>
        <w:rPr>
          <w:rFonts w:ascii="Arial" w:eastAsia="Arial" w:hAnsi="Arial" w:cs="Arial"/>
          <w:color w:val="000000"/>
          <w:sz w:val="20"/>
        </w:rPr>
        <w:t>termes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cliniques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</w:t>
      </w:r>
      <w:proofErr w:type="spell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 :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la fragmentation </w:t>
      </w:r>
      <w:proofErr w:type="spellStart"/>
      <w:r>
        <w:rPr>
          <w:rFonts w:ascii="Arial" w:eastAsia="Arial" w:hAnsi="Arial" w:cs="Arial"/>
          <w:color w:val="000000"/>
          <w:sz w:val="20"/>
        </w:rPr>
        <w:t>brutale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la </w:t>
      </w:r>
      <w:proofErr w:type="spellStart"/>
      <w:r>
        <w:rPr>
          <w:rFonts w:ascii="Arial" w:eastAsia="Arial" w:hAnsi="Arial" w:cs="Arial"/>
          <w:color w:val="000000"/>
          <w:sz w:val="20"/>
        </w:rPr>
        <w:t>mémoire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fragilité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émotionnelle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conduites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Au </w:t>
      </w:r>
      <w:proofErr w:type="spellStart"/>
      <w:r>
        <w:rPr>
          <w:rFonts w:ascii="Arial" w:eastAsia="Arial" w:hAnsi="Arial" w:cs="Arial"/>
          <w:color w:val="000000"/>
          <w:sz w:val="20"/>
        </w:rPr>
        <w:t>cœur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l’ouvrage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violences nous </w:t>
      </w:r>
      <w:proofErr w:type="spellStart"/>
      <w:r>
        <w:rPr>
          <w:rFonts w:ascii="Arial" w:eastAsia="Arial" w:hAnsi="Arial" w:cs="Arial"/>
          <w:color w:val="000000"/>
          <w:sz w:val="20"/>
        </w:rPr>
        <w:t>concernent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auteurs </w:t>
      </w:r>
      <w:proofErr w:type="spellStart"/>
      <w:r>
        <w:rPr>
          <w:rFonts w:ascii="Arial" w:eastAsia="Arial" w:hAnsi="Arial" w:cs="Arial"/>
          <w:color w:val="000000"/>
          <w:sz w:val="20"/>
        </w:rPr>
        <w:t>interrogent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forcent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réfléchir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dimension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questionnent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qui, dans </w:t>
      </w:r>
      <w:proofErr w:type="spellStart"/>
      <w:r>
        <w:rPr>
          <w:rFonts w:ascii="Arial" w:eastAsia="Arial" w:hAnsi="Arial" w:cs="Arial"/>
          <w:color w:val="000000"/>
          <w:sz w:val="20"/>
        </w:rPr>
        <w:t>l’organisation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­</w:t>
      </w:r>
      <w:proofErr w:type="spellStart"/>
      <w:r>
        <w:rPr>
          <w:rFonts w:ascii="Arial" w:eastAsia="Arial" w:hAnsi="Arial" w:cs="Arial"/>
          <w:color w:val="000000"/>
          <w:sz w:val="20"/>
        </w:rPr>
        <w:t>société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fonctionnement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lieu à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drames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sein des structures </w:t>
      </w:r>
      <w:proofErr w:type="spellStart"/>
      <w:r>
        <w:rPr>
          <w:rFonts w:ascii="Arial" w:eastAsia="Arial" w:hAnsi="Arial" w:cs="Arial"/>
          <w:color w:val="000000"/>
          <w:sz w:val="20"/>
        </w:rPr>
        <w:t>hiérarchiques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par </w:t>
      </w:r>
      <w:proofErr w:type="spellStart"/>
      <w:r>
        <w:rPr>
          <w:rFonts w:ascii="Arial" w:eastAsia="Arial" w:hAnsi="Arial" w:cs="Arial"/>
          <w:color w:val="000000"/>
          <w:sz w:val="20"/>
        </w:rPr>
        <w:t>exemple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C62FE20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L’écoute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réparatrice</w:t>
      </w:r>
      <w:proofErr w:type="spellEnd"/>
    </w:p>
    <w:p w14:paraId="5CBBEB1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intervient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un </w:t>
      </w:r>
      <w:proofErr w:type="spellStart"/>
      <w:r>
        <w:rPr>
          <w:rFonts w:ascii="Arial" w:eastAsia="Arial" w:hAnsi="Arial" w:cs="Arial"/>
          <w:color w:val="000000"/>
          <w:sz w:val="20"/>
        </w:rPr>
        <w:t>contexte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particulier,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l’enfant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 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agresseur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l’acte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 ­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un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entraîne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profonds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bouleversements. Le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Gilles </w:t>
      </w:r>
      <w:proofErr w:type="spellStart"/>
      <w:r>
        <w:rPr>
          <w:rFonts w:ascii="Arial" w:eastAsia="Arial" w:hAnsi="Arial" w:cs="Arial"/>
          <w:color w:val="000000"/>
          <w:sz w:val="20"/>
        </w:rPr>
        <w:t>Berceville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définit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notion </w:t>
      </w:r>
      <w:proofErr w:type="spellStart"/>
      <w:r>
        <w:rPr>
          <w:rFonts w:ascii="Arial" w:eastAsia="Arial" w:hAnsi="Arial" w:cs="Arial"/>
          <w:color w:val="000000"/>
          <w:sz w:val="20"/>
        </w:rPr>
        <w:t>d’abus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spirituel – </w:t>
      </w:r>
      <w:proofErr w:type="spellStart"/>
      <w:r>
        <w:rPr>
          <w:rFonts w:ascii="Arial" w:eastAsia="Arial" w:hAnsi="Arial" w:cs="Arial"/>
          <w:color w:val="000000"/>
          <w:sz w:val="20"/>
        </w:rPr>
        <w:t>lorsqu’une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figure religieuse </w:t>
      </w:r>
      <w:r>
        <w:rPr>
          <w:rFonts w:ascii="Arial" w:eastAsia="Arial" w:hAnsi="Arial" w:cs="Arial"/>
          <w:i/>
          <w:color w:val="000000"/>
          <w:sz w:val="20"/>
        </w:rPr>
        <w:t>« met à pro</w:t>
      </w:r>
      <w:r>
        <w:rPr>
          <w:rFonts w:ascii="Arial" w:eastAsia="Arial" w:hAnsi="Arial" w:cs="Arial"/>
          <w:i/>
          <w:color w:val="000000"/>
          <w:sz w:val="20"/>
        </w:rPr>
        <w:t>fit 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position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d’autorité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contrôler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dominer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 » –</w:t>
      </w:r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souligne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lien avec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036A68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0"/>
        </w:rPr>
        <w:t>L’un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moments les plus </w:t>
      </w:r>
      <w:proofErr w:type="spellStart"/>
      <w:r>
        <w:rPr>
          <w:rFonts w:ascii="Arial" w:eastAsia="Arial" w:hAnsi="Arial" w:cs="Arial"/>
          <w:color w:val="000000"/>
          <w:sz w:val="20"/>
        </w:rPr>
        <w:t>bouleversants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livre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 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Véronique ­Garnier, </w:t>
      </w:r>
      <w:proofErr w:type="spellStart"/>
      <w:r>
        <w:rPr>
          <w:rFonts w:ascii="Arial" w:eastAsia="Arial" w:hAnsi="Arial" w:cs="Arial"/>
          <w:color w:val="000000"/>
          <w:sz w:val="20"/>
        </w:rPr>
        <w:t>violée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un </w:t>
      </w:r>
      <w:proofErr w:type="spellStart"/>
      <w:r>
        <w:rPr>
          <w:rFonts w:ascii="Arial" w:eastAsia="Arial" w:hAnsi="Arial" w:cs="Arial"/>
          <w:color w:val="000000"/>
          <w:sz w:val="20"/>
        </w:rPr>
        <w:t>pr</w:t>
      </w:r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l’âge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13 ans. Elle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difficulté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reconstruire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que femme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que </w:t>
      </w:r>
      <w:proofErr w:type="spellStart"/>
      <w:r>
        <w:rPr>
          <w:rFonts w:ascii="Arial" w:eastAsia="Arial" w:hAnsi="Arial" w:cs="Arial"/>
          <w:color w:val="000000"/>
          <w:sz w:val="20"/>
        </w:rPr>
        <w:t>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l’incompréhension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face à </w:t>
      </w:r>
      <w:proofErr w:type="spellStart"/>
      <w:r>
        <w:rPr>
          <w:rFonts w:ascii="Arial" w:eastAsia="Arial" w:hAnsi="Arial" w:cs="Arial"/>
          <w:color w:val="000000"/>
          <w:sz w:val="20"/>
        </w:rPr>
        <w:t>l’idée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Dieu, </w:t>
      </w:r>
      <w:r>
        <w:rPr>
          <w:rFonts w:ascii="Arial" w:eastAsia="Arial" w:hAnsi="Arial" w:cs="Arial"/>
          <w:i/>
          <w:color w:val="000000"/>
          <w:sz w:val="20"/>
        </w:rPr>
        <w:t>« Père tout-puissant »</w:t>
      </w:r>
      <w:r>
        <w:rPr>
          <w:rFonts w:ascii="Arial" w:eastAsia="Arial" w:hAnsi="Arial" w:cs="Arial"/>
          <w:color w:val="000000"/>
          <w:sz w:val="20"/>
        </w:rPr>
        <w:t xml:space="preserve">, capable de </w:t>
      </w:r>
      <w:proofErr w:type="spellStart"/>
      <w:r>
        <w:rPr>
          <w:rFonts w:ascii="Arial" w:eastAsia="Arial" w:hAnsi="Arial" w:cs="Arial"/>
          <w:color w:val="000000"/>
          <w:sz w:val="20"/>
        </w:rPr>
        <w:t>l’abandonner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mains d’un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BA036D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t xml:space="preserve">« Ce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</w:t>
      </w:r>
      <w:r>
        <w:rPr>
          <w:rFonts w:ascii="Arial" w:eastAsia="Arial" w:hAnsi="Arial" w:cs="Arial"/>
          <w:i/>
          <w:color w:val="000000"/>
          <w:sz w:val="20"/>
        </w:rPr>
        <w:t>’attendais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l’avez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déjà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temps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passé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m’écouter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 », </w:t>
      </w:r>
      <w:proofErr w:type="spellStart"/>
      <w:r>
        <w:rPr>
          <w:rFonts w:ascii="Arial" w:eastAsia="Arial" w:hAnsi="Arial" w:cs="Arial"/>
          <w:color w:val="000000"/>
          <w:sz w:val="20"/>
        </w:rPr>
        <w:t>témoigne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audition par Jean-Marc Sauvé,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citée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l’ouvrage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dernier </w:t>
      </w:r>
      <w:proofErr w:type="spellStart"/>
      <w:r>
        <w:rPr>
          <w:rFonts w:ascii="Arial" w:eastAsia="Arial" w:hAnsi="Arial" w:cs="Arial"/>
          <w:color w:val="000000"/>
          <w:sz w:val="20"/>
        </w:rPr>
        <w:t>rappelle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l’écoute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attentive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C653BE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          Au fil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contributions qui </w:t>
      </w:r>
      <w:proofErr w:type="spellStart"/>
      <w:r>
        <w:rPr>
          <w:rFonts w:ascii="Arial" w:eastAsia="Arial" w:hAnsi="Arial" w:cs="Arial"/>
          <w:color w:val="000000"/>
          <w:sz w:val="20"/>
        </w:rPr>
        <w:t>abordent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précision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questions </w:t>
      </w:r>
      <w:proofErr w:type="spellStart"/>
      <w:r>
        <w:rPr>
          <w:rFonts w:ascii="Arial" w:eastAsia="Arial" w:hAnsi="Arial" w:cs="Arial"/>
          <w:color w:val="000000"/>
          <w:sz w:val="20"/>
        </w:rPr>
        <w:t>liées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livre nous </w:t>
      </w:r>
      <w:proofErr w:type="spellStart"/>
      <w:r>
        <w:rPr>
          <w:rFonts w:ascii="Arial" w:eastAsia="Arial" w:hAnsi="Arial" w:cs="Arial"/>
          <w:color w:val="000000"/>
          <w:sz w:val="20"/>
        </w:rPr>
        <w:t>exhorte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surtout à </w:t>
      </w:r>
      <w:proofErr w:type="spellStart"/>
      <w:r>
        <w:rPr>
          <w:rFonts w:ascii="Arial" w:eastAsia="Arial" w:hAnsi="Arial" w:cs="Arial"/>
          <w:color w:val="000000"/>
          <w:sz w:val="20"/>
        </w:rPr>
        <w:t>briser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</w:t>
      </w:r>
      <w:r>
        <w:rPr>
          <w:rFonts w:ascii="Arial" w:eastAsia="Arial" w:hAnsi="Arial" w:cs="Arial"/>
          <w:color w:val="000000"/>
          <w:sz w:val="20"/>
        </w:rPr>
        <w:t xml:space="preserve">t à </w:t>
      </w:r>
      <w:proofErr w:type="spellStart"/>
      <w:r>
        <w:rPr>
          <w:rFonts w:ascii="Arial" w:eastAsia="Arial" w:hAnsi="Arial" w:cs="Arial"/>
          <w:color w:val="000000"/>
          <w:sz w:val="20"/>
        </w:rPr>
        <w:t>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dignité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écoutant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Son ambition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pousser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loin la remise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au 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r>
        <w:rPr>
          <w:rFonts w:ascii="Arial" w:eastAsia="Arial" w:hAnsi="Arial" w:cs="Arial"/>
          <w:i/>
          <w:color w:val="000000"/>
          <w:sz w:val="20"/>
        </w:rPr>
        <w:t>« 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risque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 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écartant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“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berger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déviant</w:t>
      </w:r>
      <w:proofErr w:type="spellEnd"/>
      <w:r>
        <w:rPr>
          <w:rFonts w:ascii="Arial" w:eastAsia="Arial" w:hAnsi="Arial" w:cs="Arial"/>
          <w:color w:val="000000"/>
          <w:sz w:val="20"/>
        </w:rPr>
        <w:t>”</w:t>
      </w:r>
      <w:r>
        <w:rPr>
          <w:rFonts w:ascii="Arial" w:eastAsia="Arial" w:hAnsi="Arial" w:cs="Arial"/>
          <w:i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laisser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perdurer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structure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génératrice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l’emprise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                 </w:t>
      </w:r>
      <w:r>
        <w:rPr>
          <w:rFonts w:ascii="Arial" w:eastAsia="Arial" w:hAnsi="Arial" w:cs="Arial"/>
          <w:color w:val="000000"/>
          <w:sz w:val="20"/>
        </w:rPr>
        <w:t> </w:t>
      </w:r>
      <w:r>
        <w:rPr>
          <w:rFonts w:ascii="Arial" w:eastAsia="Arial" w:hAnsi="Arial" w:cs="Arial"/>
          <w:color w:val="000000"/>
          <w:sz w:val="20"/>
        </w:rPr>
        <w:t>».</w:t>
      </w:r>
    </w:p>
    <w:p w14:paraId="22B83702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June 28, 2022</w:t>
      </w:r>
    </w:p>
    <w:p w14:paraId="102307A5" w14:textId="77777777" w:rsidR="00D67BEE" w:rsidRDefault="00D67BEE"/>
    <w:p w14:paraId="2AE8F619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C94B2" wp14:editId="6561469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4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9503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4635D68D" w14:textId="77777777" w:rsidR="00D67BEE" w:rsidRDefault="00D67BEE">
      <w:pPr>
        <w:sectPr w:rsidR="00D67BEE">
          <w:headerReference w:type="even" r:id="rId180"/>
          <w:headerReference w:type="default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12240" w:h="15840"/>
          <w:pgMar w:top="840" w:right="1000" w:bottom="840" w:left="1000" w:header="400" w:footer="400" w:gutter="0"/>
          <w:cols w:space="720"/>
        </w:sectPr>
      </w:pPr>
    </w:p>
    <w:p w14:paraId="1A74C547" w14:textId="77777777" w:rsidR="00D67BEE" w:rsidRDefault="00D67BEE">
      <w:bookmarkStart w:id="28" w:name="Bookmark_16"/>
      <w:bookmarkEnd w:id="28"/>
    </w:p>
    <w:p w14:paraId="0CC0F768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186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18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188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Eglise</w:t>
        </w:r>
        <w:proofErr w:type="spellEnd"/>
      </w:hyperlink>
      <w:hyperlink r:id="rId18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catholique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atterrée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par les strip-confessions de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l'évêque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Santier</w:t>
        </w:r>
        <w:proofErr w:type="spellEnd"/>
      </w:hyperlink>
    </w:p>
    <w:p w14:paraId="61E0169D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Liberation.fr</w:t>
      </w:r>
    </w:p>
    <w:p w14:paraId="6CD069F6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mercredi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3:15 PM GMT</w:t>
      </w:r>
    </w:p>
    <w:p w14:paraId="127DF5E9" w14:textId="77777777" w:rsidR="00D67BEE" w:rsidRDefault="00D67BEE">
      <w:pPr>
        <w:spacing w:line="240" w:lineRule="atLeast"/>
        <w:jc w:val="both"/>
      </w:pPr>
    </w:p>
    <w:p w14:paraId="054FA2B9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Libération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5B2233B9" w14:textId="681F2371" w:rsidR="00D67BEE" w:rsidRDefault="00691B51">
      <w:pPr>
        <w:spacing w:before="120" w:line="220" w:lineRule="atLeast"/>
      </w:pPr>
      <w:r>
        <w:br/>
      </w:r>
    </w:p>
    <w:p w14:paraId="4A2739F7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1003 words</w:t>
      </w:r>
    </w:p>
    <w:p w14:paraId="5DE798F0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 xml:space="preserve"> Bernadette </w:t>
      </w:r>
      <w:proofErr w:type="spellStart"/>
      <w:r>
        <w:rPr>
          <w:rFonts w:ascii="Arial" w:eastAsia="Arial" w:hAnsi="Arial" w:cs="Arial"/>
          <w:color w:val="000000"/>
          <w:sz w:val="20"/>
        </w:rPr>
        <w:t>Sauvaget</w:t>
      </w:r>
      <w:proofErr w:type="spellEnd"/>
    </w:p>
    <w:p w14:paraId="18E311B9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fait </w:t>
      </w:r>
      <w:proofErr w:type="spellStart"/>
      <w:r>
        <w:rPr>
          <w:rFonts w:ascii="Arial" w:eastAsia="Arial" w:hAnsi="Arial" w:cs="Arial"/>
          <w:color w:val="000000"/>
          <w:sz w:val="20"/>
        </w:rPr>
        <w:t>l'objet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disciplinaire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interne. Son apparition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public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choqué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A2B9436" w14:textId="77777777" w:rsidR="00D67BEE" w:rsidRDefault="00691B51">
      <w:pPr>
        <w:keepNext/>
        <w:spacing w:before="240" w:line="340" w:lineRule="atLeast"/>
      </w:pPr>
      <w:bookmarkStart w:id="29" w:name="Body_14"/>
      <w:bookmarkEnd w:id="29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54E1C9B0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B2D94" wp14:editId="59B049D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DC1A" id="Line 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75033841" w14:textId="77777777" w:rsidR="00D67BEE" w:rsidRDefault="00D67BEE"/>
    <w:p w14:paraId="1792153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</w:rPr>
        <w:t>descente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enfers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finit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plus.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l'ex-évêque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(Val-de-Marne) qui a </w:t>
      </w:r>
      <w:proofErr w:type="spellStart"/>
      <w:r>
        <w:rPr>
          <w:rFonts w:ascii="Arial" w:eastAsia="Arial" w:hAnsi="Arial" w:cs="Arial"/>
          <w:color w:val="000000"/>
          <w:sz w:val="20"/>
        </w:rPr>
        <w:t>pratiqué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confessions</w:t>
      </w:r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particulières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Manche, </w:t>
      </w:r>
      <w:proofErr w:type="spellStart"/>
      <w:r>
        <w:rPr>
          <w:rFonts w:ascii="Arial" w:eastAsia="Arial" w:hAnsi="Arial" w:cs="Arial"/>
          <w:color w:val="000000"/>
          <w:sz w:val="20"/>
        </w:rPr>
        <w:t>suscite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immense indignation dans les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</w:t>
      </w:r>
      <w:proofErr w:type="spellStart"/>
      <w:r>
        <w:rPr>
          <w:rFonts w:ascii="Arial" w:eastAsia="Arial" w:hAnsi="Arial" w:cs="Arial"/>
          <w:color w:val="000000"/>
          <w:sz w:val="20"/>
        </w:rPr>
        <w:t>sorte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tremblement de </w:t>
      </w:r>
      <w:proofErr w:type="spellStart"/>
      <w:r>
        <w:rPr>
          <w:rFonts w:ascii="Arial" w:eastAsia="Arial" w:hAnsi="Arial" w:cs="Arial"/>
          <w:color w:val="000000"/>
          <w:sz w:val="20"/>
        </w:rPr>
        <w:t>terre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dernier, par la </w:t>
      </w:r>
      <w:r>
        <w:rPr>
          <w:rFonts w:ascii="Arial" w:eastAsia="Arial" w:hAnsi="Arial" w:cs="Arial"/>
          <w:color w:val="000000"/>
          <w:sz w:val="20"/>
        </w:rPr>
        <w:t xml:space="preserve">remise du rapport Sauvé sur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50. «</w:t>
      </w:r>
      <w:r>
        <w:rPr>
          <w:rFonts w:ascii="Arial" w:eastAsia="Arial" w:hAnsi="Arial" w:cs="Arial"/>
          <w:i/>
          <w:color w:val="000000"/>
          <w:sz w:val="20"/>
        </w:rPr>
        <w:t xml:space="preserve">Et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répliques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généralement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tomber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prédit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chagrinée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 très au fait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A44C5B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t>«Tout le monde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tombe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haut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commente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Vignon,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meilleurs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experts des affaires de </w:t>
      </w:r>
      <w:proofErr w:type="spellStart"/>
      <w:r>
        <w:rPr>
          <w:rFonts w:ascii="Arial" w:eastAsia="Arial" w:hAnsi="Arial" w:cs="Arial"/>
          <w:color w:val="000000"/>
          <w:sz w:val="20"/>
        </w:rPr>
        <w:t>dérives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sectaires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>. «</w:t>
      </w:r>
      <w:r>
        <w:rPr>
          <w:rFonts w:ascii="Arial" w:eastAsia="Arial" w:hAnsi="Arial" w:cs="Arial"/>
          <w:i/>
          <w:color w:val="000000"/>
          <w:sz w:val="20"/>
        </w:rPr>
        <w:t xml:space="preserve">Je suis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atterrée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ajoute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Véronique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</w:t>
      </w:r>
      <w:r>
        <w:rPr>
          <w:rFonts w:ascii="Arial" w:eastAsia="Arial" w:hAnsi="Arial" w:cs="Arial"/>
          <w:color w:val="000000"/>
          <w:sz w:val="20"/>
        </w:rPr>
        <w:t xml:space="preserve"> religieux et religieuses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>.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lâcheté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juridisme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calcul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plus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l'erreur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d'ajouter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silence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a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un </w:t>
      </w:r>
      <w:proofErr w:type="spellStart"/>
      <w:r>
        <w:rPr>
          <w:rFonts w:ascii="Arial" w:eastAsia="Arial" w:hAnsi="Arial" w:cs="Arial"/>
          <w:color w:val="000000"/>
          <w:sz w:val="20"/>
        </w:rPr>
        <w:t>éditorial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intitulé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«le Choc et le </w:t>
      </w:r>
      <w:proofErr w:type="spellStart"/>
      <w:r>
        <w:rPr>
          <w:rFonts w:ascii="Arial" w:eastAsia="Arial" w:hAnsi="Arial" w:cs="Arial"/>
          <w:color w:val="000000"/>
          <w:sz w:val="20"/>
        </w:rPr>
        <w:t>Dégoût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le </w:t>
      </w:r>
      <w:proofErr w:type="spellStart"/>
      <w:r>
        <w:rPr>
          <w:rFonts w:ascii="Arial" w:eastAsia="Arial" w:hAnsi="Arial" w:cs="Arial"/>
          <w:color w:val="000000"/>
          <w:sz w:val="20"/>
        </w:rPr>
        <w:t>directeur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rédaction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i/>
          <w:color w:val="000000"/>
          <w:sz w:val="20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a Croix</w:t>
      </w:r>
      <w:r>
        <w:rPr>
          <w:rFonts w:ascii="Arial" w:eastAsia="Arial" w:hAnsi="Arial" w:cs="Arial"/>
          <w:color w:val="000000"/>
          <w:sz w:val="20"/>
        </w:rPr>
        <w:t xml:space="preserve">, Jérôme </w:t>
      </w:r>
      <w:proofErr w:type="spellStart"/>
      <w:r>
        <w:rPr>
          <w:rFonts w:ascii="Arial" w:eastAsia="Arial" w:hAnsi="Arial" w:cs="Arial"/>
          <w:color w:val="000000"/>
          <w:sz w:val="20"/>
        </w:rPr>
        <w:t>Chapuis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B618BB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</w:rPr>
        <w:t>fait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soigneusement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; </w:t>
      </w:r>
      <w:hyperlink r:id="rId190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le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prélat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effet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sanctionné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par Rome </w:t>
        </w:r>
      </w:hyperlink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au moment de la remise du rapport Sauvé.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 </w:t>
      </w:r>
      <w:hyperlink r:id="rId191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a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quitté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son poste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d'évêque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Créteil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</w:rPr>
        <w:t xml:space="preserve"> de</w:t>
      </w:r>
      <w:r>
        <w:rPr>
          <w:rFonts w:ascii="Arial" w:eastAsia="Arial" w:hAnsi="Arial" w:cs="Arial"/>
          <w:color w:val="000000"/>
          <w:sz w:val="20"/>
        </w:rPr>
        <w:t xml:space="preserve">ux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tard, </w:t>
      </w:r>
      <w:proofErr w:type="spellStart"/>
      <w:r>
        <w:rPr>
          <w:rFonts w:ascii="Arial" w:eastAsia="Arial" w:hAnsi="Arial" w:cs="Arial"/>
          <w:color w:val="000000"/>
          <w:sz w:val="20"/>
        </w:rPr>
        <w:t>alléguant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</w:t>
      </w:r>
      <w:r>
        <w:rPr>
          <w:rFonts w:ascii="Arial" w:eastAsia="Arial" w:hAnsi="Arial" w:cs="Arial"/>
          <w:i/>
          <w:color w:val="000000"/>
          <w:sz w:val="20"/>
        </w:rPr>
        <w:t xml:space="preserve">raisons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santé</w:t>
      </w:r>
      <w:proofErr w:type="spellEnd"/>
      <w:r>
        <w:rPr>
          <w:rFonts w:ascii="Arial" w:eastAsia="Arial" w:hAnsi="Arial" w:cs="Arial"/>
          <w:color w:val="000000"/>
          <w:sz w:val="20"/>
        </w:rPr>
        <w:t>».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retour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s'insurge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 </w:t>
      </w:r>
      <w:proofErr w:type="spellStart"/>
      <w:r>
        <w:rPr>
          <w:rFonts w:ascii="Arial" w:eastAsia="Arial" w:hAnsi="Arial" w:cs="Arial"/>
          <w:color w:val="000000"/>
          <w:sz w:val="20"/>
        </w:rPr>
        <w:t>Huguenin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ex-patron de la </w:t>
      </w:r>
      <w:proofErr w:type="spellStart"/>
      <w:r>
        <w:rPr>
          <w:rFonts w:ascii="Arial" w:eastAsia="Arial" w:hAnsi="Arial" w:cs="Arial"/>
          <w:color w:val="000000"/>
          <w:sz w:val="20"/>
        </w:rPr>
        <w:t>librairie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Procure à Paris.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gravissime,</w:t>
      </w:r>
      <w:r>
        <w:rPr>
          <w:rFonts w:ascii="Arial" w:eastAsia="Arial" w:hAnsi="Arial" w:cs="Arial"/>
          <w:color w:val="000000"/>
          <w:sz w:val="20"/>
        </w:rPr>
        <w:t>appuie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Jean-Pierre </w:t>
      </w:r>
      <w:proofErr w:type="spellStart"/>
      <w:r>
        <w:rPr>
          <w:rFonts w:ascii="Arial" w:eastAsia="Arial" w:hAnsi="Arial" w:cs="Arial"/>
          <w:color w:val="000000"/>
          <w:sz w:val="20"/>
        </w:rPr>
        <w:t>Sautreau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fondateur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85qui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2001 à 2007</w:t>
      </w:r>
      <w:r>
        <w:rPr>
          <w:rFonts w:ascii="Arial" w:eastAsia="Arial" w:hAnsi="Arial" w:cs="Arial"/>
          <w:i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semblait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s'établir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remise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cause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.»</w:t>
      </w:r>
      <w:proofErr w:type="gramEnd"/>
    </w:p>
    <w:p w14:paraId="0839D8F4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color w:val="000000"/>
          <w:sz w:val="20"/>
        </w:rPr>
        <w:t xml:space="preserve">Pratique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déviante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datant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80 et 90</w:t>
      </w:r>
    </w:p>
    <w:p w14:paraId="2E44CA94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Confirmées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Libération</w:t>
      </w:r>
      <w:r>
        <w:rPr>
          <w:rFonts w:ascii="Arial" w:eastAsia="Arial" w:hAnsi="Arial" w:cs="Arial"/>
          <w:color w:val="000000"/>
          <w:sz w:val="20"/>
        </w:rPr>
        <w:t>par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sources </w:t>
      </w:r>
      <w:proofErr w:type="spellStart"/>
      <w:r>
        <w:rPr>
          <w:rFonts w:ascii="Arial" w:eastAsia="Arial" w:hAnsi="Arial" w:cs="Arial"/>
          <w:color w:val="000000"/>
          <w:sz w:val="20"/>
        </w:rPr>
        <w:t>proches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dossi</w:t>
      </w:r>
      <w:r>
        <w:rPr>
          <w:rFonts w:ascii="Arial" w:eastAsia="Arial" w:hAnsi="Arial" w:cs="Arial"/>
          <w:color w:val="000000"/>
          <w:sz w:val="20"/>
        </w:rPr>
        <w:t xml:space="preserve">er, les pratiques </w:t>
      </w:r>
      <w:proofErr w:type="spellStart"/>
      <w:r>
        <w:rPr>
          <w:rFonts w:ascii="Arial" w:eastAsia="Arial" w:hAnsi="Arial" w:cs="Arial"/>
          <w:color w:val="000000"/>
          <w:sz w:val="20"/>
        </w:rPr>
        <w:t>déviantes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consistaient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«strip-confessions»,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gramStart"/>
      <w:r>
        <w:rPr>
          <w:rFonts w:ascii="Arial" w:eastAsia="Arial" w:hAnsi="Arial" w:cs="Arial"/>
          <w:color w:val="000000"/>
          <w:sz w:val="20"/>
        </w:rPr>
        <w:t>week-end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dernier sur son site le journal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contestataire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Golias.</w:t>
      </w:r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sur le mode du strip-tease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strip-poker, le </w:t>
      </w:r>
      <w:proofErr w:type="spellStart"/>
      <w:r>
        <w:rPr>
          <w:rFonts w:ascii="Arial" w:eastAsia="Arial" w:hAnsi="Arial" w:cs="Arial"/>
          <w:color w:val="000000"/>
          <w:sz w:val="20"/>
        </w:rPr>
        <w:t>pénitent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r>
        <w:rPr>
          <w:rFonts w:ascii="Arial" w:eastAsia="Arial" w:hAnsi="Arial" w:cs="Arial"/>
          <w:color w:val="000000"/>
          <w:sz w:val="20"/>
        </w:rPr>
        <w:t>lever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à un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vêtements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</w:t>
      </w:r>
      <w:proofErr w:type="spellStart"/>
      <w:r>
        <w:rPr>
          <w:rFonts w:ascii="Arial" w:eastAsia="Arial" w:hAnsi="Arial" w:cs="Arial"/>
          <w:color w:val="000000"/>
          <w:sz w:val="20"/>
        </w:rPr>
        <w:t>confesseur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tabernacle qui </w:t>
      </w:r>
      <w:proofErr w:type="spellStart"/>
      <w:r>
        <w:rPr>
          <w:rFonts w:ascii="Arial" w:eastAsia="Arial" w:hAnsi="Arial" w:cs="Arial"/>
          <w:color w:val="000000"/>
          <w:sz w:val="20"/>
        </w:rPr>
        <w:t>contient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hosties </w:t>
      </w:r>
      <w:proofErr w:type="spellStart"/>
      <w:r>
        <w:rPr>
          <w:rFonts w:ascii="Arial" w:eastAsia="Arial" w:hAnsi="Arial" w:cs="Arial"/>
          <w:color w:val="000000"/>
          <w:sz w:val="20"/>
        </w:rPr>
        <w:t>consacrées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</w:t>
      </w:r>
      <w:proofErr w:type="spellStart"/>
      <w:r>
        <w:rPr>
          <w:rFonts w:ascii="Arial" w:eastAsia="Arial" w:hAnsi="Arial" w:cs="Arial"/>
          <w:color w:val="000000"/>
          <w:sz w:val="20"/>
        </w:rPr>
        <w:t>l'eucharistie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Golias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manifestées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2019 pour des f</w:t>
      </w:r>
      <w:r>
        <w:rPr>
          <w:rFonts w:ascii="Arial" w:eastAsia="Arial" w:hAnsi="Arial" w:cs="Arial"/>
          <w:color w:val="000000"/>
          <w:sz w:val="20"/>
        </w:rPr>
        <w:t xml:space="preserve">aits remontant aux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90.</w:t>
      </w:r>
    </w:p>
    <w:p w14:paraId="201C639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Y a-t-il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s'interrogent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fait </w:t>
      </w:r>
      <w:proofErr w:type="spellStart"/>
      <w:r>
        <w:rPr>
          <w:rFonts w:ascii="Arial" w:eastAsia="Arial" w:hAnsi="Arial" w:cs="Arial"/>
          <w:color w:val="000000"/>
          <w:sz w:val="20"/>
        </w:rPr>
        <w:t>qu'aucun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Manche, de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du Val-de-Marne,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exercé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ministères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et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d'évêque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 </w:t>
      </w:r>
      <w:proofErr w:type="spellStart"/>
      <w:r>
        <w:rPr>
          <w:rFonts w:ascii="Arial" w:eastAsia="Arial" w:hAnsi="Arial" w:cs="Arial"/>
          <w:color w:val="000000"/>
          <w:sz w:val="20"/>
        </w:rPr>
        <w:t>déterminer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Golias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pratique </w:t>
      </w:r>
      <w:proofErr w:type="spellStart"/>
      <w:r>
        <w:rPr>
          <w:rFonts w:ascii="Arial" w:eastAsia="Arial" w:hAnsi="Arial" w:cs="Arial"/>
          <w:color w:val="000000"/>
          <w:sz w:val="20"/>
        </w:rPr>
        <w:t>déviante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initiée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grandes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figures des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charismatiques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80 et 90, </w:t>
      </w:r>
      <w:proofErr w:type="spellStart"/>
      <w:r>
        <w:rPr>
          <w:rFonts w:ascii="Arial" w:eastAsia="Arial" w:hAnsi="Arial" w:cs="Arial"/>
          <w:color w:val="000000"/>
          <w:sz w:val="20"/>
        </w:rPr>
        <w:t>dépendant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d'Albi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(Tarn). Ce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Golia</w:t>
      </w:r>
      <w:r>
        <w:rPr>
          <w:rFonts w:ascii="Arial" w:eastAsia="Arial" w:hAnsi="Arial" w:cs="Arial"/>
          <w:i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sous le coup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(interne à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>).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information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type ne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parvenue [sur les strip-confessions]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affirme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d'Albi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interrogé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r>
        <w:rPr>
          <w:rFonts w:ascii="Arial" w:eastAsia="Arial" w:hAnsi="Arial" w:cs="Arial"/>
          <w:i/>
          <w:color w:val="000000"/>
          <w:sz w:val="20"/>
        </w:rPr>
        <w:t>Libération.</w:t>
      </w:r>
    </w:p>
    <w:p w14:paraId="7C263B5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Pour </w:t>
      </w:r>
      <w:r>
        <w:rPr>
          <w:rFonts w:ascii="Arial" w:eastAsia="Arial" w:hAnsi="Arial" w:cs="Arial"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croyants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particulièrement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grave car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hiérarchie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surtout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faits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Rome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2019,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respecté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sacrements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l'eucharistie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la co</w:t>
      </w:r>
      <w:r>
        <w:rPr>
          <w:rFonts w:ascii="Arial" w:eastAsia="Arial" w:hAnsi="Arial" w:cs="Arial"/>
          <w:color w:val="000000"/>
          <w:sz w:val="20"/>
        </w:rPr>
        <w:t xml:space="preserve">nfession, deux points </w:t>
      </w:r>
      <w:proofErr w:type="spellStart"/>
      <w:r>
        <w:rPr>
          <w:rFonts w:ascii="Arial" w:eastAsia="Arial" w:hAnsi="Arial" w:cs="Arial"/>
          <w:color w:val="000000"/>
          <w:sz w:val="20"/>
        </w:rPr>
        <w:t>centraux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pratique religieuse des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>. «</w:t>
      </w:r>
      <w:r>
        <w:rPr>
          <w:rFonts w:ascii="Arial" w:eastAsia="Arial" w:hAnsi="Arial" w:cs="Arial"/>
          <w:i/>
          <w:color w:val="000000"/>
          <w:sz w:val="20"/>
        </w:rPr>
        <w:t xml:space="preserve">Son attitude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relève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sacrilège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estime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Vignon. Pour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émérite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«vie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prières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pénitences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 dans un </w:t>
      </w:r>
      <w:proofErr w:type="spellStart"/>
      <w:r>
        <w:rPr>
          <w:rFonts w:ascii="Arial" w:eastAsia="Arial" w:hAnsi="Arial" w:cs="Arial"/>
          <w:color w:val="000000"/>
          <w:sz w:val="20"/>
        </w:rPr>
        <w:t>couvent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rel</w:t>
      </w:r>
      <w:r>
        <w:rPr>
          <w:rFonts w:ascii="Arial" w:eastAsia="Arial" w:hAnsi="Arial" w:cs="Arial"/>
          <w:color w:val="000000"/>
          <w:sz w:val="20"/>
        </w:rPr>
        <w:t xml:space="preserve">igieuses </w:t>
      </w:r>
      <w:proofErr w:type="spellStart"/>
      <w:r>
        <w:rPr>
          <w:rFonts w:ascii="Arial" w:eastAsia="Arial" w:hAnsi="Arial" w:cs="Arial"/>
          <w:color w:val="000000"/>
          <w:sz w:val="20"/>
        </w:rPr>
        <w:t>âgées</w:t>
      </w:r>
      <w:proofErr w:type="spellEnd"/>
      <w:r>
        <w:rPr>
          <w:rFonts w:ascii="Arial" w:eastAsia="Arial" w:hAnsi="Arial" w:cs="Arial"/>
          <w:color w:val="000000"/>
          <w:sz w:val="20"/>
        </w:rPr>
        <w:t>, à Saint-</w:t>
      </w:r>
      <w:proofErr w:type="spellStart"/>
      <w:r>
        <w:rPr>
          <w:rFonts w:ascii="Arial" w:eastAsia="Arial" w:hAnsi="Arial" w:cs="Arial"/>
          <w:color w:val="000000"/>
          <w:sz w:val="20"/>
        </w:rPr>
        <w:t>Sauveur</w:t>
      </w:r>
      <w:proofErr w:type="spellEnd"/>
      <w:r>
        <w:rPr>
          <w:rFonts w:ascii="Arial" w:eastAsia="Arial" w:hAnsi="Arial" w:cs="Arial"/>
          <w:color w:val="000000"/>
          <w:sz w:val="20"/>
        </w:rPr>
        <w:t>-le-Vicomte (Manche).</w:t>
      </w:r>
    </w:p>
    <w:p w14:paraId="61BECF51" w14:textId="77777777" w:rsidR="00D67BEE" w:rsidRDefault="00691B51">
      <w:pPr>
        <w:spacing w:before="240" w:line="260" w:lineRule="atLeast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jugée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sévère</w:t>
      </w:r>
      <w:proofErr w:type="spellEnd"/>
    </w:p>
    <w:p w14:paraId="7024537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sanction </w:t>
      </w:r>
      <w:proofErr w:type="spellStart"/>
      <w:r>
        <w:rPr>
          <w:rFonts w:ascii="Arial" w:eastAsia="Arial" w:hAnsi="Arial" w:cs="Arial"/>
          <w:color w:val="000000"/>
          <w:sz w:val="20"/>
        </w:rPr>
        <w:t>prononcée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Rome par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doctrine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l'ancienne inquisition, </w:t>
      </w:r>
      <w:proofErr w:type="spellStart"/>
      <w:r>
        <w:rPr>
          <w:rFonts w:ascii="Arial" w:eastAsia="Arial" w:hAnsi="Arial" w:cs="Arial"/>
          <w:color w:val="000000"/>
          <w:sz w:val="20"/>
        </w:rPr>
        <w:t>est-elle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hauteur de la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faute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éléments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débat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fait </w:t>
      </w:r>
      <w:proofErr w:type="gramStart"/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age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au sein des milieux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>. «</w:t>
      </w:r>
      <w:r>
        <w:rPr>
          <w:rFonts w:ascii="Arial" w:eastAsia="Arial" w:hAnsi="Arial" w:cs="Arial"/>
          <w:i/>
          <w:color w:val="000000"/>
          <w:sz w:val="20"/>
        </w:rPr>
        <w:t xml:space="preserve">Il y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disqualification des sanctions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prononcées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Véronique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La question,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décalage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entre le mal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le type de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sanctions.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3CA3759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De son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guère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prendre au </w:t>
      </w:r>
      <w:proofErr w:type="spellStart"/>
      <w:r>
        <w:rPr>
          <w:rFonts w:ascii="Arial" w:eastAsia="Arial" w:hAnsi="Arial" w:cs="Arial"/>
          <w:color w:val="000000"/>
          <w:sz w:val="20"/>
        </w:rPr>
        <w:t>sérieux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Installé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retraite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paroisse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Saint-Pair-sur-Mer,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plus </w:t>
      </w:r>
      <w:proofErr w:type="spellStart"/>
      <w:r>
        <w:rPr>
          <w:rFonts w:ascii="Arial" w:eastAsia="Arial" w:hAnsi="Arial" w:cs="Arial"/>
          <w:color w:val="000000"/>
          <w:sz w:val="20"/>
        </w:rPr>
        <w:t>jolies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stations </w:t>
      </w:r>
      <w:proofErr w:type="spellStart"/>
      <w:r>
        <w:rPr>
          <w:rFonts w:ascii="Arial" w:eastAsia="Arial" w:hAnsi="Arial" w:cs="Arial"/>
          <w:color w:val="000000"/>
          <w:sz w:val="20"/>
        </w:rPr>
        <w:t>balnéaires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département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Manche, il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attendu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quatre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rejoindre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couvent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d'assignation</w:t>
      </w:r>
      <w:proofErr w:type="spellEnd"/>
      <w:r>
        <w:rPr>
          <w:rFonts w:ascii="Arial" w:eastAsia="Arial" w:hAnsi="Arial" w:cs="Arial"/>
          <w:color w:val="000000"/>
          <w:sz w:val="20"/>
        </w:rPr>
        <w:t>, le</w:t>
      </w:r>
      <w:r>
        <w:rPr>
          <w:rFonts w:ascii="Arial" w:eastAsia="Arial" w:hAnsi="Arial" w:cs="Arial"/>
          <w:color w:val="000000"/>
          <w:sz w:val="20"/>
        </w:rPr>
        <w:t xml:space="preserve"> temps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aménage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appartement à Saint-</w:t>
      </w:r>
      <w:proofErr w:type="spellStart"/>
      <w:r>
        <w:rPr>
          <w:rFonts w:ascii="Arial" w:eastAsia="Arial" w:hAnsi="Arial" w:cs="Arial"/>
          <w:color w:val="000000"/>
          <w:sz w:val="20"/>
        </w:rPr>
        <w:t>Sauveur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-le-Vicomte. Le 14 </w:t>
      </w:r>
      <w:proofErr w:type="spellStart"/>
      <w:r>
        <w:rPr>
          <w:rFonts w:ascii="Arial" w:eastAsia="Arial" w:hAnsi="Arial" w:cs="Arial"/>
          <w:color w:val="000000"/>
          <w:sz w:val="20"/>
        </w:rPr>
        <w:t>avril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la </w:t>
      </w:r>
      <w:proofErr w:type="spellStart"/>
      <w:r>
        <w:rPr>
          <w:rFonts w:ascii="Arial" w:eastAsia="Arial" w:hAnsi="Arial" w:cs="Arial"/>
          <w:color w:val="000000"/>
          <w:sz w:val="20"/>
        </w:rPr>
        <w:t>cathédrale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assisté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moments </w:t>
      </w:r>
      <w:proofErr w:type="spellStart"/>
      <w:r>
        <w:rPr>
          <w:rFonts w:ascii="Arial" w:eastAsia="Arial" w:hAnsi="Arial" w:cs="Arial"/>
          <w:color w:val="000000"/>
          <w:sz w:val="20"/>
        </w:rPr>
        <w:t>liturgiques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plus </w:t>
      </w:r>
      <w:proofErr w:type="spellStart"/>
      <w:r>
        <w:rPr>
          <w:rFonts w:ascii="Arial" w:eastAsia="Arial" w:hAnsi="Arial" w:cs="Arial"/>
          <w:color w:val="000000"/>
          <w:sz w:val="20"/>
        </w:rPr>
        <w:t>importants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semaine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Pâques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chrismale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jeudi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saint,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retrouvent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5E30EE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traditionnel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joignent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cérémonie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venue de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tout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sanctionné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paru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déplacée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choquante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>.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disciplinaires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n'étaient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</w:t>
      </w:r>
      <w:r>
        <w:rPr>
          <w:rFonts w:ascii="Arial" w:eastAsia="Arial" w:hAnsi="Arial" w:cs="Arial"/>
          <w:i/>
          <w:color w:val="000000"/>
          <w:sz w:val="20"/>
        </w:rPr>
        <w:t>endues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publiques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Rome et par Michel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lui-même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considéré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imposer d'être absent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susciterait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le moment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présence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0"/>
        </w:rPr>
        <w:t>défend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Dominique Blanchet, </w:t>
      </w:r>
      <w:proofErr w:type="spellStart"/>
      <w:r>
        <w:rPr>
          <w:rFonts w:ascii="Arial" w:eastAsia="Arial" w:hAnsi="Arial" w:cs="Arial"/>
          <w:color w:val="000000"/>
          <w:sz w:val="20"/>
        </w:rPr>
        <w:t>l'actuel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interrogé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r>
        <w:rPr>
          <w:rFonts w:ascii="Arial" w:eastAsia="Arial" w:hAnsi="Arial" w:cs="Arial"/>
          <w:i/>
          <w:color w:val="000000"/>
          <w:sz w:val="20"/>
        </w:rPr>
        <w:t xml:space="preserve">Libération. [...] </w:t>
      </w:r>
      <w:r>
        <w:rPr>
          <w:rFonts w:ascii="Arial" w:eastAsia="Arial" w:hAnsi="Arial" w:cs="Arial"/>
          <w:i/>
          <w:color w:val="000000"/>
          <w:sz w:val="20"/>
        </w:rPr>
        <w:t xml:space="preserve">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comprends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jugeront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option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erreur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Je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ferais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choix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.»</w:t>
      </w:r>
      <w:proofErr w:type="gramEnd"/>
    </w:p>
    <w:p w14:paraId="52BE8C3A" w14:textId="77777777" w:rsidR="00D67BEE" w:rsidRDefault="00691B51">
      <w:pPr>
        <w:spacing w:before="24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Réputé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ouvert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questions de </w:t>
      </w:r>
      <w:proofErr w:type="spellStart"/>
      <w:r>
        <w:rPr>
          <w:rFonts w:ascii="Arial" w:eastAsia="Arial" w:hAnsi="Arial" w:cs="Arial"/>
          <w:color w:val="000000"/>
          <w:sz w:val="20"/>
        </w:rPr>
        <w:t>société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lorsqu'il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exercice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brillé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visiblement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lutte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</w:t>
      </w:r>
      <w:r>
        <w:rPr>
          <w:rFonts w:ascii="Arial" w:eastAsia="Arial" w:hAnsi="Arial" w:cs="Arial"/>
          <w:color w:val="000000"/>
          <w:sz w:val="20"/>
        </w:rPr>
        <w:t>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du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séminariste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alerté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2018, de </w:t>
      </w:r>
      <w:proofErr w:type="spellStart"/>
      <w:r>
        <w:rPr>
          <w:rFonts w:ascii="Arial" w:eastAsia="Arial" w:hAnsi="Arial" w:cs="Arial"/>
          <w:color w:val="000000"/>
          <w:sz w:val="20"/>
        </w:rPr>
        <w:t>l'agression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subir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part du </w:t>
      </w:r>
      <w:hyperlink r:id="rId192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nonce Luigi Ventura,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condamné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décembre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2020 </w:t>
        </w:r>
      </w:hyperlink>
      <w:r>
        <w:rPr>
          <w:rFonts w:ascii="Arial" w:eastAsia="Arial" w:hAnsi="Arial" w:cs="Arial"/>
          <w:color w:val="000000"/>
          <w:sz w:val="20"/>
        </w:rPr>
        <w:t xml:space="preserve"> par la justice française à </w:t>
      </w:r>
      <w:proofErr w:type="spellStart"/>
      <w:r>
        <w:rPr>
          <w:rFonts w:ascii="Arial" w:eastAsia="Arial" w:hAnsi="Arial" w:cs="Arial"/>
          <w:color w:val="000000"/>
          <w:sz w:val="20"/>
        </w:rPr>
        <w:t>huit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prison avec </w:t>
      </w:r>
      <w:proofErr w:type="spellStart"/>
      <w:r>
        <w:rPr>
          <w:rFonts w:ascii="Arial" w:eastAsia="Arial" w:hAnsi="Arial" w:cs="Arial"/>
          <w:color w:val="000000"/>
          <w:sz w:val="20"/>
        </w:rPr>
        <w:t>sursis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r>
        <w:rPr>
          <w:rFonts w:ascii="Arial" w:eastAsia="Arial" w:hAnsi="Arial" w:cs="Arial"/>
          <w:color w:val="000000"/>
          <w:sz w:val="20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séminariste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plaignants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Ventura,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quitter le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31679A3" w14:textId="77777777" w:rsidR="00D67BEE" w:rsidRDefault="00691B51">
      <w:pPr>
        <w:keepNext/>
        <w:spacing w:before="240" w:line="340" w:lineRule="atLeast"/>
      </w:pPr>
      <w:r>
        <w:br/>
      </w:r>
      <w:r>
        <w:rPr>
          <w:rFonts w:ascii="Arial" w:eastAsia="Arial" w:hAnsi="Arial" w:cs="Arial"/>
          <w:b/>
          <w:color w:val="000000"/>
          <w:sz w:val="28"/>
        </w:rPr>
        <w:t>Graphic</w:t>
      </w:r>
    </w:p>
    <w:p w14:paraId="404569FC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D134B" wp14:editId="1FAA16D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F47C" id="Line 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41FFC77B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C9498D9" w14:textId="77777777" w:rsidR="00D67BEE" w:rsidRDefault="00691B51">
      <w:pPr>
        <w:spacing w:before="240" w:line="260" w:lineRule="atLeast"/>
        <w:jc w:val="both"/>
      </w:pPr>
      <w:hyperlink r:id="rId193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Michel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Santier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2015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quand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il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était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évêque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Créteil.</w:t>
        </w:r>
      </w:hyperlink>
      <w:r>
        <w:rPr>
          <w:rFonts w:ascii="Arial" w:eastAsia="Arial" w:hAnsi="Arial" w:cs="Arial"/>
          <w:color w:val="000000"/>
          <w:sz w:val="20"/>
        </w:rPr>
        <w:t>Credit</w:t>
      </w:r>
      <w:proofErr w:type="spellEnd"/>
      <w:r>
        <w:rPr>
          <w:rFonts w:ascii="Arial" w:eastAsia="Arial" w:hAnsi="Arial" w:cs="Arial"/>
          <w:color w:val="000000"/>
          <w:sz w:val="20"/>
        </w:rPr>
        <w:t>: François Guillot</w:t>
      </w:r>
    </w:p>
    <w:p w14:paraId="3BB8642C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November 28, 2022</w:t>
      </w:r>
    </w:p>
    <w:p w14:paraId="2BE7AD53" w14:textId="77777777" w:rsidR="00D67BEE" w:rsidRDefault="00D67BEE"/>
    <w:p w14:paraId="71F10B9C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9F8FC" wp14:editId="5A11CA1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63D2" id="Line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4757644B" w14:textId="77777777" w:rsidR="00D67BEE" w:rsidRDefault="00D67BEE">
      <w:pPr>
        <w:rPr>
          <w:rFonts w:ascii="Arial" w:eastAsia="Arial" w:hAnsi="Arial" w:cs="Arial"/>
          <w:sz w:val="20"/>
        </w:rPr>
        <w:sectPr w:rsidR="00D67BEE">
          <w:headerReference w:type="even" r:id="rId194"/>
          <w:headerReference w:type="default" r:id="rId195"/>
          <w:footerReference w:type="even" r:id="rId196"/>
          <w:footerReference w:type="default" r:id="rId197"/>
          <w:headerReference w:type="first" r:id="rId198"/>
          <w:footerReference w:type="first" r:id="rId199"/>
          <w:pgSz w:w="12240" w:h="15840"/>
          <w:pgMar w:top="840" w:right="1000" w:bottom="840" w:left="1000" w:header="400" w:footer="400" w:gutter="0"/>
          <w:cols w:space="720"/>
        </w:sectPr>
      </w:pPr>
    </w:p>
    <w:p w14:paraId="7EAF7E90" w14:textId="77777777" w:rsidR="00D67BEE" w:rsidRDefault="00D67BEE">
      <w:pPr>
        <w:rPr>
          <w:rFonts w:ascii="Arial" w:eastAsia="Arial" w:hAnsi="Arial" w:cs="Arial"/>
          <w:sz w:val="20"/>
        </w:rPr>
      </w:pPr>
      <w:bookmarkStart w:id="30" w:name="Bookmark_17"/>
      <w:bookmarkEnd w:id="30"/>
    </w:p>
    <w:p w14:paraId="2D975B0A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eastAsia="Arial" w:hAnsi="Arial" w:cs="Arial"/>
          <w:b/>
          <w:bCs/>
          <w:kern w:val="32"/>
          <w:sz w:val="32"/>
          <w:szCs w:val="32"/>
        </w:rPr>
      </w:pPr>
      <w:hyperlink r:id="rId20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Affaire </w:t>
        </w:r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Santier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comment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l'épiscopat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catholique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français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a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finalement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reconnu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un «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mensonge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»</w:t>
        </w:r>
      </w:hyperlink>
    </w:p>
    <w:p w14:paraId="228C6ADF" w14:textId="77777777" w:rsidR="00D67BEE" w:rsidRDefault="00691B51">
      <w:pPr>
        <w:spacing w:before="120" w:line="260" w:lineRule="atLeast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Lefigaro.fr</w:t>
      </w:r>
    </w:p>
    <w:p w14:paraId="7FECB77D" w14:textId="77777777" w:rsidR="00D67BEE" w:rsidRDefault="00691B51">
      <w:pPr>
        <w:spacing w:before="120" w:line="260" w:lineRule="atLeast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mardi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6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10:22 AM GMT</w:t>
      </w:r>
    </w:p>
    <w:p w14:paraId="37482561" w14:textId="77777777" w:rsidR="00D67BEE" w:rsidRDefault="00D67BEE">
      <w:pPr>
        <w:spacing w:line="240" w:lineRule="atLeast"/>
        <w:jc w:val="both"/>
        <w:rPr>
          <w:rFonts w:ascii="Arial" w:eastAsia="Arial" w:hAnsi="Arial" w:cs="Arial"/>
          <w:sz w:val="20"/>
        </w:rPr>
      </w:pPr>
    </w:p>
    <w:p w14:paraId="65CED486" w14:textId="77777777" w:rsidR="00D67BEE" w:rsidRDefault="00691B51">
      <w:pPr>
        <w:spacing w:before="120" w:line="22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color w:val="000000"/>
          <w:sz w:val="16"/>
        </w:rPr>
        <w:t xml:space="preserve">Copyright 2022 SOCIETE DU FIGARO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ABC1429" w14:textId="0D9F9FBD" w:rsidR="00D67BEE" w:rsidRDefault="00691B51">
      <w:pPr>
        <w:spacing w:before="120" w:line="22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14:paraId="2C5E4FEC" w14:textId="77777777" w:rsidR="00D67BEE" w:rsidRDefault="00691B51">
      <w:pPr>
        <w:spacing w:before="12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6402 words</w:t>
      </w:r>
    </w:p>
    <w:p w14:paraId="392CE135" w14:textId="77777777" w:rsidR="00D67BEE" w:rsidRDefault="00691B51">
      <w:pPr>
        <w:spacing w:before="12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 xml:space="preserve"> Jean-Marie </w:t>
      </w:r>
      <w:proofErr w:type="spellStart"/>
      <w:r>
        <w:rPr>
          <w:rFonts w:ascii="Arial" w:eastAsia="Arial" w:hAnsi="Arial" w:cs="Arial"/>
          <w:color w:val="000000"/>
          <w:sz w:val="20"/>
        </w:rPr>
        <w:t>Guénois</w:t>
      </w:r>
      <w:proofErr w:type="spellEnd"/>
    </w:p>
    <w:p w14:paraId="09C88B3E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hyperlink r:id="rId201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jmguenois@lefigaro.fr</w:t>
        </w:r>
      </w:hyperlink>
    </w:p>
    <w:p w14:paraId="6D928CF5" w14:textId="77777777" w:rsidR="00D67BEE" w:rsidRDefault="00691B51">
      <w:pPr>
        <w:spacing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LETTRE «DIEU SEUL LE SAIT» </w:t>
      </w:r>
      <w:proofErr w:type="spellStart"/>
      <w:r>
        <w:rPr>
          <w:rFonts w:ascii="Arial" w:eastAsia="Arial" w:hAnsi="Arial" w:cs="Arial"/>
          <w:color w:val="000000"/>
          <w:sz w:val="20"/>
        </w:rPr>
        <w:t>N°38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Ce </w:t>
      </w:r>
      <w:proofErr w:type="spellStart"/>
      <w:r>
        <w:rPr>
          <w:rFonts w:ascii="Arial" w:eastAsia="Arial" w:hAnsi="Arial" w:cs="Arial"/>
          <w:color w:val="000000"/>
          <w:sz w:val="20"/>
        </w:rPr>
        <w:t>nouvel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gravité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absolue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l'avenir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immédiat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perd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crédibilité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l'extérieur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A367F21" w14:textId="77777777" w:rsidR="00D67BEE" w:rsidRDefault="00691B51">
      <w:pPr>
        <w:keepNext/>
        <w:spacing w:before="240" w:line="340" w:lineRule="atLeast"/>
        <w:rPr>
          <w:rFonts w:ascii="Arial" w:eastAsia="Arial" w:hAnsi="Arial" w:cs="Arial"/>
          <w:sz w:val="20"/>
        </w:rPr>
      </w:pPr>
      <w:bookmarkStart w:id="31" w:name="Body_15"/>
      <w:bookmarkEnd w:id="31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07B7CCAA" w14:textId="77777777" w:rsidR="00D67BEE" w:rsidRDefault="00D656F3">
      <w:pPr>
        <w:spacing w:line="60" w:lineRule="exact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A9693" wp14:editId="140F4B3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98C3" id="Line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313347A9" w14:textId="77777777" w:rsidR="00D67BEE" w:rsidRDefault="00D67BEE">
      <w:pPr>
        <w:rPr>
          <w:rFonts w:ascii="Arial" w:eastAsia="Arial" w:hAnsi="Arial" w:cs="Arial"/>
          <w:sz w:val="20"/>
        </w:rPr>
      </w:pPr>
    </w:p>
    <w:p w14:paraId="1750F73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Chère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lectrice, </w:t>
      </w:r>
      <w:proofErr w:type="spellStart"/>
      <w:r>
        <w:rPr>
          <w:rFonts w:ascii="Arial" w:eastAsia="Arial" w:hAnsi="Arial" w:cs="Arial"/>
          <w:color w:val="000000"/>
          <w:sz w:val="20"/>
        </w:rPr>
        <w:t>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lecteur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</w:p>
    <w:p w14:paraId="1827A948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s'impose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nouveau dans le flux de </w:t>
      </w:r>
      <w:proofErr w:type="spellStart"/>
      <w:r>
        <w:rPr>
          <w:rFonts w:ascii="Arial" w:eastAsia="Arial" w:hAnsi="Arial" w:cs="Arial"/>
          <w:color w:val="000000"/>
          <w:sz w:val="20"/>
        </w:rPr>
        <w:t>l'actualité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s'abîme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grave crise.</w:t>
      </w:r>
    </w:p>
    <w:p w14:paraId="4495F58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On </w:t>
      </w:r>
      <w:proofErr w:type="spellStart"/>
      <w:r>
        <w:rPr>
          <w:rFonts w:ascii="Arial" w:eastAsia="Arial" w:hAnsi="Arial" w:cs="Arial"/>
          <w:color w:val="000000"/>
          <w:sz w:val="20"/>
        </w:rPr>
        <w:t>pourrait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résumer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l'épisode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façon simple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d'atteindre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racine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problème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moeurs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frappé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touchent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</w:t>
      </w:r>
    </w:p>
    <w:p w14:paraId="47F891EF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Commençons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évoquer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faits de façon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possible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l'heure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confusion.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color w:val="000000"/>
          <w:sz w:val="20"/>
        </w:rPr>
        <w:t>tenterons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repérer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causes plus profondes.</w:t>
      </w:r>
    </w:p>
    <w:p w14:paraId="26035485" w14:textId="77777777" w:rsidR="00D67BEE" w:rsidRDefault="00691B51">
      <w:pPr>
        <w:spacing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</w:t>
      </w:r>
    </w:p>
    <w:p w14:paraId="68CE2BD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Ce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suscitera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soupir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lassitude.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maintenant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l'actualité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saumâtres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Son </w:t>
      </w:r>
      <w:proofErr w:type="spellStart"/>
      <w:r>
        <w:rPr>
          <w:rFonts w:ascii="Arial" w:eastAsia="Arial" w:hAnsi="Arial" w:cs="Arial"/>
          <w:color w:val="000000"/>
          <w:sz w:val="20"/>
        </w:rPr>
        <w:t>enjeu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fondamental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l'avenir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487583F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plus longue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nouvel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épisode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gravité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absolue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l'avenir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immédiat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b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perd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crédibilité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l'extérieur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</w:t>
      </w:r>
      <w:r>
        <w:rPr>
          <w:rFonts w:ascii="Arial" w:eastAsia="Arial" w:hAnsi="Arial" w:cs="Arial"/>
          <w:b/>
          <w:color w:val="000000"/>
          <w:sz w:val="20"/>
        </w:rPr>
        <w:t>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soudés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cassée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F53996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essayé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réunir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éléments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factuels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possibles pour que nous </w:t>
      </w:r>
      <w:proofErr w:type="spellStart"/>
      <w:r>
        <w:rPr>
          <w:rFonts w:ascii="Arial" w:eastAsia="Arial" w:hAnsi="Arial" w:cs="Arial"/>
          <w:color w:val="000000"/>
          <w:sz w:val="20"/>
        </w:rPr>
        <w:t>puissions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clair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Rédiger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pour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utile pour </w:t>
      </w:r>
      <w:proofErr w:type="spellStart"/>
      <w:r>
        <w:rPr>
          <w:rFonts w:ascii="Arial" w:eastAsia="Arial" w:hAnsi="Arial" w:cs="Arial"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saisir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530F0FE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Merci de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lecture.</w:t>
      </w:r>
    </w:p>
    <w:p w14:paraId="6199FB51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contexte</w:t>
      </w:r>
      <w:proofErr w:type="spellEnd"/>
    </w:p>
    <w:p w14:paraId="6B4B315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La crise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pédophilie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minorité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pédophile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trop - a </w:t>
      </w:r>
      <w:proofErr w:type="spellStart"/>
      <w:r>
        <w:rPr>
          <w:rFonts w:ascii="Arial" w:eastAsia="Arial" w:hAnsi="Arial" w:cs="Arial"/>
          <w:color w:val="000000"/>
          <w:sz w:val="20"/>
        </w:rPr>
        <w:t>considérablement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décr</w:t>
      </w:r>
      <w:r>
        <w:rPr>
          <w:rFonts w:ascii="Arial" w:eastAsia="Arial" w:hAnsi="Arial" w:cs="Arial"/>
          <w:color w:val="000000"/>
          <w:sz w:val="20"/>
        </w:rPr>
        <w:t>édibilisé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catholicisme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malgré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efforts notables pour </w:t>
      </w:r>
      <w:proofErr w:type="spellStart"/>
      <w:r>
        <w:rPr>
          <w:rFonts w:ascii="Arial" w:eastAsia="Arial" w:hAnsi="Arial" w:cs="Arial"/>
          <w:color w:val="000000"/>
          <w:sz w:val="20"/>
        </w:rPr>
        <w:t>éradiquer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mal.</w:t>
      </w:r>
    </w:p>
    <w:p w14:paraId="3EB17595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Déclenchée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2000,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paroxysme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pays il y a un an,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2021, </w:t>
      </w:r>
      <w:hyperlink r:id="rId202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avec la publication du rapport de l</w:t>
        </w:r>
        <w:r>
          <w:rPr>
            <w:rFonts w:ascii="Arial" w:eastAsia="Arial" w:hAnsi="Arial" w:cs="Arial"/>
            <w:i/>
            <w:color w:val="0077CC"/>
            <w:sz w:val="20"/>
            <w:u w:val="single"/>
          </w:rPr>
          <w:t>a CIASE, </w:t>
        </w:r>
        <w:proofErr w:type="spellStart"/>
      </w:hyperlink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financée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par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religieux et religieuses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(CORREF) à hauteur de 2,6 </w:t>
      </w:r>
      <w:proofErr w:type="spellStart"/>
      <w:r>
        <w:rPr>
          <w:rFonts w:ascii="Arial" w:eastAsia="Arial" w:hAnsi="Arial" w:cs="Arial"/>
          <w:color w:val="000000"/>
          <w:sz w:val="20"/>
        </w:rPr>
        <w:t>millions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d'euros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chargée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d'étudier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8F8A2F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Ce rapport </w:t>
      </w:r>
      <w:proofErr w:type="spellStart"/>
      <w:r>
        <w:rPr>
          <w:rFonts w:ascii="Arial" w:eastAsia="Arial" w:hAnsi="Arial" w:cs="Arial"/>
          <w:color w:val="000000"/>
          <w:sz w:val="20"/>
        </w:rPr>
        <w:t>devait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marqu</w:t>
      </w:r>
      <w:r>
        <w:rPr>
          <w:rFonts w:ascii="Arial" w:eastAsia="Arial" w:hAnsi="Arial" w:cs="Arial"/>
          <w:color w:val="000000"/>
          <w:sz w:val="20"/>
        </w:rPr>
        <w:t>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début de sortie de crise. Pour </w:t>
      </w:r>
      <w:proofErr w:type="spellStart"/>
      <w:r>
        <w:rPr>
          <w:rFonts w:ascii="Arial" w:eastAsia="Arial" w:hAnsi="Arial" w:cs="Arial"/>
          <w:color w:val="000000"/>
          <w:sz w:val="20"/>
        </w:rPr>
        <w:t>l'heure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précipitée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Après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rang </w:t>
      </w:r>
      <w:proofErr w:type="spellStart"/>
      <w:r>
        <w:rPr>
          <w:rFonts w:ascii="Arial" w:eastAsia="Arial" w:hAnsi="Arial" w:cs="Arial"/>
          <w:color w:val="000000"/>
          <w:sz w:val="20"/>
        </w:rPr>
        <w:t>épiscopal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color w:val="000000"/>
          <w:sz w:val="20"/>
        </w:rPr>
        <w:t>sellette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mi-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2022.</w:t>
      </w:r>
    </w:p>
    <w:p w14:paraId="35914675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</w:rPr>
        <w:t xml:space="preserve">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l'indignation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provoquée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épiscopaux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ajou</w:t>
      </w:r>
      <w:r>
        <w:rPr>
          <w:rFonts w:ascii="Arial" w:eastAsia="Arial" w:hAnsi="Arial" w:cs="Arial"/>
          <w:b/>
          <w:color w:val="000000"/>
          <w:sz w:val="20"/>
        </w:rPr>
        <w:t>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</w:rPr>
        <w:t xml:space="preserve">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l'occasion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(lire plus bas)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et pas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moindres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sciemment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appliqué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2021 et 2022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genoux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clart</w:t>
      </w:r>
      <w:r>
        <w:rPr>
          <w:rFonts w:ascii="Arial" w:eastAsia="Arial" w:hAnsi="Arial" w:cs="Arial"/>
          <w:color w:val="000000"/>
          <w:sz w:val="20"/>
        </w:rPr>
        <w:t>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genre de dossier à Lourdes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2021...</w:t>
      </w:r>
    </w:p>
    <w:p w14:paraId="2148D71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Ce silence 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inédite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chez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modérés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dans le monde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beaucoup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exclus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l'information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270460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Des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fldChar w:fldCharType="begin"/>
      </w:r>
      <w:r>
        <w:instrText>HYPERLINK "http://agirpournotreeglise.fr/"</w:instrText>
      </w:r>
      <w:r>
        <w:fldChar w:fldCharType="separate"/>
      </w:r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 le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collectif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«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agir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notre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>»</w:t>
      </w:r>
      <w:r>
        <w:rPr>
          <w:rFonts w:ascii="Arial" w:eastAsia="Arial" w:hAnsi="Arial" w:cs="Arial"/>
          <w:i/>
          <w:color w:val="0077CC"/>
          <w:sz w:val="20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slogan «#</w:t>
      </w:r>
      <w:proofErr w:type="spellStart"/>
      <w:r>
        <w:rPr>
          <w:rFonts w:ascii="Arial" w:eastAsia="Arial" w:hAnsi="Arial" w:cs="Arial"/>
          <w:color w:val="000000"/>
          <w:sz w:val="20"/>
        </w:rPr>
        <w:t>sortons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poubelles</w:t>
      </w:r>
      <w:proofErr w:type="spellEnd"/>
      <w:r>
        <w:rPr>
          <w:rFonts w:ascii="Arial" w:eastAsia="Arial" w:hAnsi="Arial" w:cs="Arial"/>
          <w:color w:val="000000"/>
          <w:sz w:val="20"/>
        </w:rPr>
        <w:t>!»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églises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moitié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Ce qui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L'image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déchetterie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rude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fait mouche.</w:t>
      </w:r>
    </w:p>
    <w:p w14:paraId="283A542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Pour </w:t>
      </w:r>
      <w:proofErr w:type="spellStart"/>
      <w:r>
        <w:rPr>
          <w:rFonts w:ascii="Arial" w:eastAsia="Arial" w:hAnsi="Arial" w:cs="Arial"/>
          <w:color w:val="000000"/>
          <w:sz w:val="20"/>
        </w:rPr>
        <w:t>couronner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tout,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maladresse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langage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Lourdes,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10%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centaine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«mis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</w:t>
      </w:r>
      <w:r>
        <w:rPr>
          <w:rFonts w:ascii="Arial" w:eastAsia="Arial" w:hAnsi="Arial" w:cs="Arial"/>
          <w:b/>
          <w:color w:val="000000"/>
          <w:sz w:val="20"/>
        </w:rPr>
        <w:t>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cause» par la justice</w:t>
      </w:r>
      <w:r>
        <w:rPr>
          <w:rFonts w:ascii="Arial" w:eastAsia="Arial" w:hAnsi="Arial" w:cs="Arial"/>
          <w:color w:val="000000"/>
          <w:sz w:val="20"/>
        </w:rPr>
        <w:t xml:space="preserve"> sur des affaires de </w:t>
      </w:r>
      <w:proofErr w:type="spellStart"/>
      <w:r>
        <w:rPr>
          <w:rFonts w:ascii="Arial" w:eastAsia="Arial" w:hAnsi="Arial" w:cs="Arial"/>
          <w:color w:val="000000"/>
          <w:sz w:val="20"/>
        </w:rPr>
        <w:t>moeurs</w:t>
      </w:r>
      <w:proofErr w:type="spellEnd"/>
      <w:r>
        <w:rPr>
          <w:rFonts w:ascii="Arial" w:eastAsia="Arial" w:hAnsi="Arial" w:cs="Arial"/>
          <w:color w:val="000000"/>
          <w:sz w:val="20"/>
        </w:rPr>
        <w:t>!</w:t>
      </w:r>
    </w:p>
    <w:p w14:paraId="60BA3F92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La confusion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totale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Après les chiffres </w:t>
      </w:r>
      <w:proofErr w:type="spellStart"/>
      <w:r>
        <w:rPr>
          <w:rFonts w:ascii="Arial" w:eastAsia="Arial" w:hAnsi="Arial" w:cs="Arial"/>
          <w:color w:val="000000"/>
          <w:sz w:val="20"/>
        </w:rPr>
        <w:t>hallucinants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pédophiles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issus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sondage très </w:t>
      </w:r>
      <w:proofErr w:type="spellStart"/>
      <w:r>
        <w:rPr>
          <w:rFonts w:ascii="Arial" w:eastAsia="Arial" w:hAnsi="Arial" w:cs="Arial"/>
          <w:color w:val="000000"/>
          <w:sz w:val="20"/>
        </w:rPr>
        <w:t>discutable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l'INSERM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 du rapport de la CIASE,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véhiculé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entreprise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massifs  -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faux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95 et 99%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pédophiles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voilà </w:t>
      </w:r>
      <w:proofErr w:type="spellStart"/>
      <w:r>
        <w:rPr>
          <w:rFonts w:ascii="Arial" w:eastAsia="Arial" w:hAnsi="Arial" w:cs="Arial"/>
          <w:color w:val="000000"/>
          <w:sz w:val="20"/>
        </w:rPr>
        <w:t>maintenant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proportion </w:t>
      </w:r>
      <w:proofErr w:type="spellStart"/>
      <w:r>
        <w:rPr>
          <w:rFonts w:ascii="Arial" w:eastAsia="Arial" w:hAnsi="Arial" w:cs="Arial"/>
          <w:color w:val="000000"/>
          <w:sz w:val="20"/>
        </w:rPr>
        <w:t>hallucinante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seraient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impliqués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qui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exact. </w:t>
      </w:r>
    </w:p>
    <w:p w14:paraId="64259CC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Il</w:t>
      </w:r>
      <w:r>
        <w:rPr>
          <w:rFonts w:ascii="Arial" w:eastAsia="Arial" w:hAnsi="Arial" w:cs="Arial"/>
          <w:color w:val="000000"/>
          <w:sz w:val="20"/>
        </w:rPr>
        <w:t xml:space="preserve"> y a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trois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niveaux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affaires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épiscopales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1FB745A" w14:textId="77777777" w:rsidR="00D67BEE" w:rsidRDefault="00691B51">
      <w:pPr>
        <w:numPr>
          <w:ilvl w:val="0"/>
          <w:numId w:val="1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personnel qui </w:t>
      </w:r>
      <w:proofErr w:type="spellStart"/>
      <w:r>
        <w:rPr>
          <w:rFonts w:ascii="Arial" w:eastAsia="Arial" w:hAnsi="Arial" w:cs="Arial"/>
          <w:color w:val="000000"/>
          <w:sz w:val="20"/>
        </w:rPr>
        <w:t>atteint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particuliers</w:t>
      </w:r>
      <w:proofErr w:type="spellEnd"/>
    </w:p>
    <w:p w14:paraId="76AB6B2C" w14:textId="77777777" w:rsidR="00D67BEE" w:rsidRDefault="00691B51">
      <w:pPr>
        <w:numPr>
          <w:ilvl w:val="0"/>
          <w:numId w:val="2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institutionnel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la dissimulation, par la direction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</w:t>
      </w:r>
      <w:r>
        <w:rPr>
          <w:rFonts w:ascii="Arial" w:eastAsia="Arial" w:hAnsi="Arial" w:cs="Arial"/>
          <w:color w:val="000000"/>
          <w:sz w:val="20"/>
        </w:rPr>
        <w:t xml:space="preserve">21 et 2022, de la </w:t>
      </w:r>
      <w:proofErr w:type="spellStart"/>
      <w:r>
        <w:rPr>
          <w:rFonts w:ascii="Arial" w:eastAsia="Arial" w:hAnsi="Arial" w:cs="Arial"/>
          <w:color w:val="000000"/>
          <w:sz w:val="20"/>
        </w:rPr>
        <w:t>vraie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du </w:t>
      </w:r>
      <w:proofErr w:type="spellStart"/>
      <w:r>
        <w:rPr>
          <w:rFonts w:ascii="Arial" w:eastAsia="Arial" w:hAnsi="Arial" w:cs="Arial"/>
          <w:color w:val="000000"/>
          <w:sz w:val="20"/>
        </w:rPr>
        <w:t>départ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quitté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poste pour «raison de </w:t>
      </w:r>
      <w:proofErr w:type="spellStart"/>
      <w:r>
        <w:rPr>
          <w:rFonts w:ascii="Arial" w:eastAsia="Arial" w:hAnsi="Arial" w:cs="Arial"/>
          <w:color w:val="000000"/>
          <w:sz w:val="20"/>
        </w:rPr>
        <w:t>santé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</w:p>
    <w:p w14:paraId="293B65F4" w14:textId="77777777" w:rsidR="00D67BEE" w:rsidRDefault="00691B51">
      <w:pPr>
        <w:numPr>
          <w:ilvl w:val="0"/>
          <w:numId w:val="3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gramStart"/>
      <w:r>
        <w:rPr>
          <w:rFonts w:ascii="Arial" w:eastAsia="Arial" w:hAnsi="Arial" w:cs="Arial"/>
          <w:color w:val="000000"/>
          <w:sz w:val="20"/>
        </w:rPr>
        <w:t>communication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10%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par la justice.</w:t>
      </w:r>
    </w:p>
    <w:p w14:paraId="66C31BED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Les faits</w:t>
      </w:r>
    </w:p>
    <w:p w14:paraId="66134E9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rapide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inventaire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s'impose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bien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quoi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car la confusion domine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laissé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entendre que dix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cause» par la justice. Il y a </w:t>
      </w:r>
      <w:r>
        <w:rPr>
          <w:rFonts w:ascii="Arial" w:eastAsia="Arial" w:hAnsi="Arial" w:cs="Arial"/>
          <w:b/>
          <w:color w:val="000000"/>
          <w:sz w:val="20"/>
        </w:rPr>
        <w:t xml:space="preserve">quatre typologies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DBA6AC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Des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impliqués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39FBE38" w14:textId="77777777" w:rsidR="00D67BEE" w:rsidRDefault="00691B51">
      <w:pPr>
        <w:numPr>
          <w:ilvl w:val="0"/>
          <w:numId w:val="4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connaissant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situations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pédophiles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signalé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problème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justice.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condamnés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relaxés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</w:p>
    <w:p w14:paraId="6251475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1)</w:t>
      </w:r>
      <w:r>
        <w:rPr>
          <w:rFonts w:ascii="Arial" w:eastAsia="Arial" w:hAnsi="Arial" w:cs="Arial"/>
          <w:b/>
          <w:color w:val="000000"/>
          <w:sz w:val="20"/>
        </w:rPr>
        <w:t xml:space="preserve"> PIERRE PICAN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décédé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condamné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2001 (trois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prison avec </w:t>
      </w:r>
      <w:proofErr w:type="spellStart"/>
      <w:r>
        <w:rPr>
          <w:rFonts w:ascii="Arial" w:eastAsia="Arial" w:hAnsi="Arial" w:cs="Arial"/>
          <w:color w:val="000000"/>
          <w:sz w:val="20"/>
        </w:rPr>
        <w:t>sursis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pour ne pas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'abbé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René </w:t>
      </w:r>
      <w:proofErr w:type="spellStart"/>
      <w:r>
        <w:rPr>
          <w:rFonts w:ascii="Arial" w:eastAsia="Arial" w:hAnsi="Arial" w:cs="Arial"/>
          <w:color w:val="000000"/>
          <w:sz w:val="20"/>
        </w:rPr>
        <w:t>Bissey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enfants entre 1987 et 1996. Ce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condamné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2000 à 18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prison.</w:t>
      </w:r>
    </w:p>
    <w:p w14:paraId="632A4B5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2) </w:t>
      </w:r>
      <w:r>
        <w:rPr>
          <w:rFonts w:ascii="Arial" w:eastAsia="Arial" w:hAnsi="Arial" w:cs="Arial"/>
          <w:b/>
          <w:color w:val="000000"/>
          <w:sz w:val="20"/>
        </w:rPr>
        <w:t>ANDRÉ FORT</w:t>
      </w:r>
      <w:r>
        <w:rPr>
          <w:rFonts w:ascii="Arial" w:eastAsia="Arial" w:hAnsi="Arial" w:cs="Arial"/>
          <w:color w:val="000000"/>
          <w:sz w:val="20"/>
        </w:rPr>
        <w:t xml:space="preserve">, 87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d'Orléans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condamné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2018 (</w:t>
      </w:r>
      <w:proofErr w:type="spellStart"/>
      <w:r>
        <w:rPr>
          <w:rFonts w:ascii="Arial" w:eastAsia="Arial" w:hAnsi="Arial" w:cs="Arial"/>
          <w:color w:val="000000"/>
          <w:sz w:val="20"/>
        </w:rPr>
        <w:t>huit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prison avec </w:t>
      </w:r>
      <w:proofErr w:type="spellStart"/>
      <w:r>
        <w:rPr>
          <w:rFonts w:ascii="Arial" w:eastAsia="Arial" w:hAnsi="Arial" w:cs="Arial"/>
          <w:color w:val="000000"/>
          <w:sz w:val="20"/>
        </w:rPr>
        <w:t>sursis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pour </w:t>
      </w:r>
      <w:proofErr w:type="spellStart"/>
      <w:r>
        <w:rPr>
          <w:rFonts w:ascii="Arial" w:eastAsia="Arial" w:hAnsi="Arial" w:cs="Arial"/>
          <w:color w:val="000000"/>
          <w:sz w:val="20"/>
        </w:rPr>
        <w:t>n'avoir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dénonc</w:t>
      </w:r>
      <w:r>
        <w:rPr>
          <w:rFonts w:ascii="Arial" w:eastAsia="Arial" w:hAnsi="Arial" w:cs="Arial"/>
          <w:color w:val="000000"/>
          <w:sz w:val="20"/>
        </w:rPr>
        <w:t>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justice de </w:t>
      </w:r>
      <w:proofErr w:type="spellStart"/>
      <w:r>
        <w:rPr>
          <w:rFonts w:ascii="Arial" w:eastAsia="Arial" w:hAnsi="Arial" w:cs="Arial"/>
          <w:color w:val="000000"/>
          <w:sz w:val="20"/>
        </w:rPr>
        <w:t>l'abbé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de </w:t>
      </w:r>
      <w:proofErr w:type="spellStart"/>
      <w:r>
        <w:rPr>
          <w:rFonts w:ascii="Arial" w:eastAsia="Arial" w:hAnsi="Arial" w:cs="Arial"/>
          <w:color w:val="000000"/>
          <w:sz w:val="20"/>
        </w:rPr>
        <w:t>Castelet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mineur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1993,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raison du </w:t>
      </w:r>
      <w:proofErr w:type="spellStart"/>
      <w:r>
        <w:rPr>
          <w:rFonts w:ascii="Arial" w:eastAsia="Arial" w:hAnsi="Arial" w:cs="Arial"/>
          <w:color w:val="000000"/>
          <w:sz w:val="20"/>
        </w:rPr>
        <w:t>délai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prescription. Trois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portent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Fort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2016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conduit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</w:t>
      </w:r>
      <w:r>
        <w:rPr>
          <w:rFonts w:ascii="Arial" w:eastAsia="Arial" w:hAnsi="Arial" w:cs="Arial"/>
          <w:color w:val="000000"/>
          <w:sz w:val="20"/>
        </w:rPr>
        <w:t>damné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2018.</w:t>
      </w:r>
    </w:p>
    <w:p w14:paraId="6898282F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3) </w:t>
      </w:r>
      <w:r>
        <w:rPr>
          <w:rFonts w:ascii="Arial" w:eastAsia="Arial" w:hAnsi="Arial" w:cs="Arial"/>
          <w:b/>
          <w:color w:val="000000"/>
          <w:sz w:val="20"/>
        </w:rPr>
        <w:t>PHILIPPE BARBARIN</w:t>
      </w:r>
      <w:r>
        <w:rPr>
          <w:rFonts w:ascii="Arial" w:eastAsia="Arial" w:hAnsi="Arial" w:cs="Arial"/>
          <w:color w:val="000000"/>
          <w:sz w:val="20"/>
        </w:rPr>
        <w:t xml:space="preserve">, 72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Lyon, </w:t>
      </w:r>
      <w:proofErr w:type="spellStart"/>
      <w:r>
        <w:rPr>
          <w:rFonts w:ascii="Arial" w:eastAsia="Arial" w:hAnsi="Arial" w:cs="Arial"/>
          <w:color w:val="000000"/>
          <w:sz w:val="20"/>
        </w:rPr>
        <w:t>relaxé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2020 de </w:t>
      </w:r>
      <w:proofErr w:type="spellStart"/>
      <w:r>
        <w:rPr>
          <w:rFonts w:ascii="Arial" w:eastAsia="Arial" w:hAnsi="Arial" w:cs="Arial"/>
          <w:color w:val="000000"/>
          <w:sz w:val="20"/>
        </w:rPr>
        <w:t>l'accusation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«non-</w:t>
      </w:r>
      <w:proofErr w:type="spellStart"/>
      <w:r>
        <w:rPr>
          <w:rFonts w:ascii="Arial" w:eastAsia="Arial" w:hAnsi="Arial" w:cs="Arial"/>
          <w:color w:val="000000"/>
          <w:sz w:val="20"/>
        </w:rPr>
        <w:t>dénonciation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mineurs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et «non-assistance à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danger» </w:t>
      </w:r>
      <w:proofErr w:type="spellStart"/>
      <w:r>
        <w:rPr>
          <w:rFonts w:ascii="Arial" w:eastAsia="Arial" w:hAnsi="Arial" w:cs="Arial"/>
          <w:color w:val="000000"/>
          <w:sz w:val="20"/>
        </w:rPr>
        <w:t>relativement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Père Bernard </w:t>
      </w:r>
      <w:proofErr w:type="spellStart"/>
      <w:r>
        <w:rPr>
          <w:rFonts w:ascii="Arial" w:eastAsia="Arial" w:hAnsi="Arial" w:cs="Arial"/>
          <w:color w:val="000000"/>
          <w:sz w:val="20"/>
        </w:rPr>
        <w:t>Preynat</w:t>
      </w:r>
      <w:proofErr w:type="spellEnd"/>
      <w:r>
        <w:rPr>
          <w:rFonts w:ascii="Arial" w:eastAsia="Arial" w:hAnsi="Arial" w:cs="Arial"/>
          <w:color w:val="000000"/>
          <w:sz w:val="20"/>
        </w:rPr>
        <w:t>, 77 a</w:t>
      </w:r>
      <w:r>
        <w:rPr>
          <w:rFonts w:ascii="Arial" w:eastAsia="Arial" w:hAnsi="Arial" w:cs="Arial"/>
          <w:color w:val="000000"/>
          <w:sz w:val="20"/>
        </w:rPr>
        <w:t xml:space="preserve">ns. Ce dernier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vingtaine de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1972 et 1991. Il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condamné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cinq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prison </w:t>
      </w:r>
      <w:proofErr w:type="spellStart"/>
      <w:r>
        <w:rPr>
          <w:rFonts w:ascii="Arial" w:eastAsia="Arial" w:hAnsi="Arial" w:cs="Arial"/>
          <w:color w:val="000000"/>
          <w:sz w:val="20"/>
        </w:rPr>
        <w:t>ferme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2020.</w:t>
      </w:r>
    </w:p>
    <w:p w14:paraId="304A7109" w14:textId="77777777" w:rsidR="00D67BEE" w:rsidRDefault="00691B51">
      <w:pPr>
        <w:numPr>
          <w:ilvl w:val="0"/>
          <w:numId w:val="5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eux-mêmes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mineurs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majeurs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y a quatre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d'apparitions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partir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plus </w:t>
      </w:r>
      <w:proofErr w:type="spellStart"/>
      <w:r>
        <w:rPr>
          <w:rFonts w:ascii="Arial" w:eastAsia="Arial" w:hAnsi="Arial" w:cs="Arial"/>
          <w:color w:val="000000"/>
          <w:sz w:val="20"/>
        </w:rPr>
        <w:t>récent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Trois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quatrième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célèbre, </w:t>
      </w:r>
      <w:proofErr w:type="spellStart"/>
      <w:r>
        <w:rPr>
          <w:rFonts w:ascii="Arial" w:eastAsia="Arial" w:hAnsi="Arial" w:cs="Arial"/>
          <w:color w:val="000000"/>
          <w:sz w:val="20"/>
        </w:rPr>
        <w:t>nie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2DF379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4) </w:t>
      </w:r>
      <w:r>
        <w:rPr>
          <w:rFonts w:ascii="Arial" w:eastAsia="Arial" w:hAnsi="Arial" w:cs="Arial"/>
          <w:b/>
          <w:color w:val="000000"/>
          <w:sz w:val="20"/>
        </w:rPr>
        <w:t>JEAN-PIERRE GRALLET</w:t>
      </w:r>
      <w:r>
        <w:rPr>
          <w:rFonts w:ascii="Arial" w:eastAsia="Arial" w:hAnsi="Arial" w:cs="Arial"/>
          <w:color w:val="000000"/>
          <w:sz w:val="20"/>
        </w:rPr>
        <w:t xml:space="preserve">, 81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émérite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Strasbourg,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16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«faits graves à </w:t>
      </w:r>
      <w:proofErr w:type="spellStart"/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'encontre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 majeure au moment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faits, et qui </w:t>
      </w:r>
      <w:proofErr w:type="spellStart"/>
      <w:r>
        <w:rPr>
          <w:rFonts w:ascii="Arial" w:eastAsia="Arial" w:hAnsi="Arial" w:cs="Arial"/>
          <w:color w:val="000000"/>
          <w:sz w:val="20"/>
        </w:rPr>
        <w:t>remontent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1985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successeur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Ravel. «À la fin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1980,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franciscain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gestes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déplacés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 majeure, </w:t>
      </w:r>
      <w:proofErr w:type="spellStart"/>
      <w:r>
        <w:rPr>
          <w:rFonts w:ascii="Arial" w:eastAsia="Arial" w:hAnsi="Arial" w:cs="Arial"/>
          <w:color w:val="000000"/>
          <w:sz w:val="20"/>
        </w:rPr>
        <w:t>comportement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regrette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a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Grallet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8639296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5)  </w:t>
      </w:r>
      <w:r>
        <w:rPr>
          <w:rFonts w:ascii="Arial" w:eastAsia="Arial" w:hAnsi="Arial" w:cs="Arial"/>
          <w:b/>
          <w:color w:val="000000"/>
          <w:sz w:val="20"/>
        </w:rPr>
        <w:t>JEAN-PIERRE RICARD</w:t>
      </w:r>
      <w:r>
        <w:rPr>
          <w:rFonts w:ascii="Arial" w:eastAsia="Arial" w:hAnsi="Arial" w:cs="Arial"/>
          <w:color w:val="000000"/>
          <w:sz w:val="20"/>
        </w:rPr>
        <w:t xml:space="preserve">, 78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cardinal,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Bordeaux,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courrier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public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conduite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répréhensible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sur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mineure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«Il y a 35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curé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je me suis conduit de façon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répréhensible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fille de 14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», </w:t>
      </w:r>
      <w:r>
        <w:rPr>
          <w:rFonts w:ascii="Arial" w:eastAsia="Arial" w:hAnsi="Arial" w:cs="Arial"/>
          <w:color w:val="000000"/>
          <w:sz w:val="20"/>
        </w:rPr>
        <w:t xml:space="preserve">a-t-il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à la disposition de la justice civile e</w:t>
      </w:r>
      <w:r>
        <w:rPr>
          <w:rFonts w:ascii="Arial" w:eastAsia="Arial" w:hAnsi="Arial" w:cs="Arial"/>
          <w:color w:val="000000"/>
          <w:sz w:val="20"/>
        </w:rPr>
        <w:t xml:space="preserve">t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</w:p>
    <w:p w14:paraId="5EFB6752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6) </w:t>
      </w:r>
      <w:r>
        <w:rPr>
          <w:rFonts w:ascii="Arial" w:eastAsia="Arial" w:hAnsi="Arial" w:cs="Arial"/>
          <w:b/>
          <w:color w:val="000000"/>
          <w:sz w:val="20"/>
        </w:rPr>
        <w:t>MICHEL SANTIER</w:t>
      </w:r>
      <w:r>
        <w:rPr>
          <w:rFonts w:ascii="Arial" w:eastAsia="Arial" w:hAnsi="Arial" w:cs="Arial"/>
          <w:color w:val="000000"/>
          <w:sz w:val="20"/>
        </w:rPr>
        <w:t xml:space="preserve">, 75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apprit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13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par </w:t>
      </w:r>
      <w:proofErr w:type="spellStart"/>
      <w:r>
        <w:rPr>
          <w:rFonts w:ascii="Arial" w:eastAsia="Arial" w:hAnsi="Arial" w:cs="Arial"/>
          <w:color w:val="000000"/>
          <w:sz w:val="20"/>
        </w:rPr>
        <w:t>l'hebdomadaire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Famille-Chrétienne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6 </w:t>
      </w:r>
      <w:proofErr w:type="spellStart"/>
      <w:r>
        <w:rPr>
          <w:rFonts w:ascii="Arial" w:eastAsia="Arial" w:hAnsi="Arial" w:cs="Arial"/>
          <w:color w:val="000000"/>
          <w:sz w:val="20"/>
        </w:rPr>
        <w:t>juin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2020 pour «</w:t>
      </w:r>
      <w:r>
        <w:rPr>
          <w:rFonts w:ascii="Arial" w:eastAsia="Arial" w:hAnsi="Arial" w:cs="Arial"/>
          <w:i/>
          <w:color w:val="000000"/>
          <w:sz w:val="20"/>
        </w:rPr>
        <w:t xml:space="preserve">raison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-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version </w:t>
      </w:r>
      <w:proofErr w:type="spellStart"/>
      <w:r>
        <w:rPr>
          <w:rFonts w:ascii="Arial" w:eastAsia="Arial" w:hAnsi="Arial" w:cs="Arial"/>
          <w:color w:val="000000"/>
          <w:sz w:val="20"/>
        </w:rPr>
        <w:t>officielle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</w:t>
      </w:r>
      <w:r>
        <w:rPr>
          <w:rFonts w:ascii="Arial" w:eastAsia="Arial" w:hAnsi="Arial" w:cs="Arial"/>
          <w:color w:val="000000"/>
          <w:sz w:val="20"/>
        </w:rPr>
        <w:t xml:space="preserve">eux </w:t>
      </w:r>
      <w:proofErr w:type="spellStart"/>
      <w:r>
        <w:rPr>
          <w:rFonts w:ascii="Arial" w:eastAsia="Arial" w:hAnsi="Arial" w:cs="Arial"/>
          <w:color w:val="000000"/>
          <w:sz w:val="20"/>
        </w:rPr>
        <w:t>plaignants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trois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l'ont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2019, </w:t>
      </w:r>
      <w:proofErr w:type="spellStart"/>
      <w:r>
        <w:rPr>
          <w:rFonts w:ascii="Arial" w:eastAsia="Arial" w:hAnsi="Arial" w:cs="Arial"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pratiqué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«strip-confessions»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90. Ce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pénitent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déshabiller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progressivement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la confession. Ce </w:t>
      </w:r>
      <w:proofErr w:type="spellStart"/>
      <w:r>
        <w:rPr>
          <w:rFonts w:ascii="Arial" w:eastAsia="Arial" w:hAnsi="Arial" w:cs="Arial"/>
          <w:color w:val="000000"/>
          <w:sz w:val="20"/>
        </w:rPr>
        <w:t>qu'</w:t>
      </w:r>
      <w:r>
        <w:rPr>
          <w:rFonts w:ascii="Arial" w:eastAsia="Arial" w:hAnsi="Arial" w:cs="Arial"/>
          <w:color w:val="000000"/>
          <w:sz w:val="20"/>
        </w:rPr>
        <w:t>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Pape courant 2020 et effective le 9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2021. </w:t>
      </w:r>
    </w:p>
    <w:p w14:paraId="6DB7A50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sinon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après et sous la pression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révélation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2022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dimension de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scancale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couvert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direction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943017E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Voici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exemple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écrivait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6 </w:t>
      </w:r>
      <w:proofErr w:type="spellStart"/>
      <w:r>
        <w:rPr>
          <w:rFonts w:ascii="Arial" w:eastAsia="Arial" w:hAnsi="Arial" w:cs="Arial"/>
          <w:color w:val="000000"/>
          <w:sz w:val="20"/>
        </w:rPr>
        <w:t>juin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2020 pour </w:t>
      </w:r>
      <w:proofErr w:type="spellStart"/>
      <w:r>
        <w:rPr>
          <w:rFonts w:ascii="Arial" w:eastAsia="Arial" w:hAnsi="Arial" w:cs="Arial"/>
          <w:color w:val="000000"/>
          <w:sz w:val="20"/>
        </w:rPr>
        <w:t>expliquer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départ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habitué au grand air de la Normandie</w:t>
      </w:r>
      <w:r>
        <w:rPr>
          <w:rFonts w:ascii="Arial" w:eastAsia="Arial" w:hAnsi="Arial" w:cs="Arial"/>
          <w:i/>
          <w:color w:val="000000"/>
          <w:sz w:val="20"/>
        </w:rPr>
        <w:t xml:space="preserve"> et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;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pollué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région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parisienne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ne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convient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conduit à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pulmonaires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médecins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diagnostiqué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l'asthme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entraîné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l'apnée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sommeil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</w:p>
    <w:p w14:paraId="5A9D13AA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i/>
          <w:color w:val="000000"/>
          <w:sz w:val="20"/>
        </w:rPr>
        <w:t>Voyant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n'aurai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les forces physiques po</w:t>
      </w:r>
      <w:r>
        <w:rPr>
          <w:rFonts w:ascii="Arial" w:eastAsia="Arial" w:hAnsi="Arial" w:cs="Arial"/>
          <w:i/>
          <w:color w:val="000000"/>
          <w:sz w:val="20"/>
        </w:rPr>
        <w:t xml:space="preserve">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poursuivre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ministère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parmi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75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traversé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fin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d'année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2019 après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réfléchi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prié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pris conseil,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Pape François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remettre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 charge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répondu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favora</w:t>
      </w:r>
      <w:r>
        <w:rPr>
          <w:rFonts w:ascii="Arial" w:eastAsia="Arial" w:hAnsi="Arial" w:cs="Arial"/>
          <w:i/>
          <w:color w:val="000000"/>
          <w:sz w:val="20"/>
        </w:rPr>
        <w:t>blement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accepté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Le nonce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Apostolique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Monseigneur Celestino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Migliore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rencontre après ma sortie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l'hôpital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transmis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Saint-Père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accueilli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chaleureusement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m'adresser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directement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ains</w:t>
      </w:r>
      <w:r>
        <w:rPr>
          <w:rFonts w:ascii="Arial" w:eastAsia="Arial" w:hAnsi="Arial" w:cs="Arial"/>
          <w:i/>
          <w:color w:val="000000"/>
          <w:sz w:val="20"/>
        </w:rPr>
        <w:t>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5708593E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donner plus de </w:t>
      </w:r>
      <w:proofErr w:type="spellStart"/>
      <w:r>
        <w:rPr>
          <w:rFonts w:ascii="Arial" w:eastAsia="Arial" w:hAnsi="Arial" w:cs="Arial"/>
          <w:color w:val="000000"/>
          <w:sz w:val="20"/>
        </w:rPr>
        <w:t>poids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ajoute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relativement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l'hospitalisation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Covid 19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subir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L'épreuve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viens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traverser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arrangé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choses. Je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remets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bien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fatigue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subsiste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.»</w:t>
      </w:r>
      <w:proofErr w:type="gramEnd"/>
    </w:p>
    <w:p w14:paraId="76547C5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À </w:t>
      </w:r>
      <w:proofErr w:type="spellStart"/>
      <w:r>
        <w:rPr>
          <w:rFonts w:ascii="Arial" w:eastAsia="Arial" w:hAnsi="Arial" w:cs="Arial"/>
          <w:color w:val="000000"/>
          <w:sz w:val="20"/>
        </w:rPr>
        <w:t>l'époque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</w:t>
      </w:r>
      <w:r>
        <w:rPr>
          <w:rFonts w:ascii="Arial" w:eastAsia="Arial" w:hAnsi="Arial" w:cs="Arial"/>
          <w:b/>
          <w:color w:val="000000"/>
          <w:sz w:val="20"/>
        </w:rPr>
        <w:t>ncise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«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et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traversé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remarquée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creusé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2233B149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7)  </w:t>
      </w:r>
      <w:r>
        <w:rPr>
          <w:rFonts w:ascii="Arial" w:eastAsia="Arial" w:hAnsi="Arial" w:cs="Arial"/>
          <w:b/>
          <w:color w:val="000000"/>
          <w:sz w:val="20"/>
        </w:rPr>
        <w:t>JEAN-MICHEL DI FALCO</w:t>
      </w:r>
      <w:r>
        <w:rPr>
          <w:rFonts w:ascii="Arial" w:eastAsia="Arial" w:hAnsi="Arial" w:cs="Arial"/>
          <w:color w:val="000000"/>
          <w:sz w:val="20"/>
        </w:rPr>
        <w:t xml:space="preserve">, 81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Gap. Le 7 </w:t>
      </w:r>
      <w:proofErr w:type="spellStart"/>
      <w:r>
        <w:rPr>
          <w:rFonts w:ascii="Arial" w:eastAsia="Arial" w:hAnsi="Arial" w:cs="Arial"/>
          <w:color w:val="000000"/>
          <w:sz w:val="20"/>
        </w:rPr>
        <w:t>juillet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la </w:t>
      </w:r>
      <w:proofErr w:type="spellStart"/>
      <w:r>
        <w:rPr>
          <w:rFonts w:ascii="Arial" w:eastAsia="Arial" w:hAnsi="Arial" w:cs="Arial"/>
          <w:color w:val="000000"/>
          <w:sz w:val="20"/>
        </w:rPr>
        <w:t>Cour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cassation a </w:t>
      </w:r>
      <w:proofErr w:type="spellStart"/>
      <w:r>
        <w:rPr>
          <w:rFonts w:ascii="Arial" w:eastAsia="Arial" w:hAnsi="Arial" w:cs="Arial"/>
          <w:color w:val="000000"/>
          <w:sz w:val="20"/>
        </w:rPr>
        <w:t>publié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arrêté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annulant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jugement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d'appel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  <w:r>
        <w:rPr>
          <w:rFonts w:ascii="Arial" w:eastAsia="Arial" w:hAnsi="Arial" w:cs="Arial"/>
          <w:color w:val="000000"/>
          <w:sz w:val="20"/>
        </w:rPr>
        <w:t xml:space="preserve"> Paris.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considéré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2018 que les faits </w:t>
      </w:r>
      <w:proofErr w:type="spellStart"/>
      <w:r>
        <w:rPr>
          <w:rFonts w:ascii="Arial" w:eastAsia="Arial" w:hAnsi="Arial" w:cs="Arial"/>
          <w:color w:val="000000"/>
          <w:sz w:val="20"/>
        </w:rPr>
        <w:t>reprochés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Père di Falco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pénal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déposée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2001 par un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prescrits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déclaré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non-lieu.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la </w:t>
      </w:r>
      <w:proofErr w:type="spellStart"/>
      <w:r>
        <w:rPr>
          <w:rFonts w:ascii="Arial" w:eastAsia="Arial" w:hAnsi="Arial" w:cs="Arial"/>
          <w:color w:val="000000"/>
          <w:sz w:val="20"/>
        </w:rPr>
        <w:t>cour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cassation 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rel</w:t>
      </w:r>
      <w:r>
        <w:rPr>
          <w:rFonts w:ascii="Arial" w:eastAsia="Arial" w:hAnsi="Arial" w:cs="Arial"/>
          <w:color w:val="000000"/>
          <w:sz w:val="20"/>
        </w:rPr>
        <w:t>ancer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civil.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L'accusateur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 Falco, </w:t>
      </w:r>
      <w:proofErr w:type="spellStart"/>
      <w:r>
        <w:rPr>
          <w:rFonts w:ascii="Arial" w:eastAsia="Arial" w:hAnsi="Arial" w:cs="Arial"/>
          <w:color w:val="000000"/>
          <w:sz w:val="20"/>
        </w:rPr>
        <w:t>affirme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directeur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petit </w:t>
      </w:r>
      <w:proofErr w:type="spellStart"/>
      <w:r>
        <w:rPr>
          <w:rFonts w:ascii="Arial" w:eastAsia="Arial" w:hAnsi="Arial" w:cs="Arial"/>
          <w:color w:val="000000"/>
          <w:sz w:val="20"/>
        </w:rPr>
        <w:t>collège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Saint Thomas </w:t>
      </w:r>
      <w:proofErr w:type="spellStart"/>
      <w:r>
        <w:rPr>
          <w:rFonts w:ascii="Arial" w:eastAsia="Arial" w:hAnsi="Arial" w:cs="Arial"/>
          <w:color w:val="000000"/>
          <w:sz w:val="20"/>
        </w:rPr>
        <w:t>d'Aquin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7e arrondissement à Paris, </w:t>
      </w:r>
      <w:proofErr w:type="spellStart"/>
      <w:r>
        <w:rPr>
          <w:rFonts w:ascii="Arial" w:eastAsia="Arial" w:hAnsi="Arial" w:cs="Arial"/>
          <w:color w:val="000000"/>
          <w:sz w:val="20"/>
        </w:rPr>
        <w:t>l'aurait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agressé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» </w:t>
      </w:r>
      <w:r>
        <w:rPr>
          <w:rFonts w:ascii="Arial" w:eastAsia="Arial" w:hAnsi="Arial" w:cs="Arial"/>
          <w:color w:val="000000"/>
          <w:sz w:val="20"/>
        </w:rPr>
        <w:t xml:space="preserve">dans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70 et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violé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à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reprises. Le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12 et 15 ans. Son </w:t>
      </w:r>
      <w:proofErr w:type="spellStart"/>
      <w:r>
        <w:rPr>
          <w:rFonts w:ascii="Arial" w:eastAsia="Arial" w:hAnsi="Arial" w:cs="Arial"/>
          <w:color w:val="000000"/>
          <w:sz w:val="20"/>
        </w:rPr>
        <w:t>identité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connue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Son nom </w:t>
      </w:r>
      <w:proofErr w:type="spellStart"/>
      <w:r>
        <w:rPr>
          <w:rFonts w:ascii="Arial" w:eastAsia="Arial" w:hAnsi="Arial" w:cs="Arial"/>
          <w:color w:val="000000"/>
          <w:sz w:val="20"/>
        </w:rPr>
        <w:t>d'emprunt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«Marc».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défendu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Maître Jean-Baptiste </w:t>
      </w:r>
      <w:proofErr w:type="spellStart"/>
      <w:r>
        <w:rPr>
          <w:rFonts w:ascii="Arial" w:eastAsia="Arial" w:hAnsi="Arial" w:cs="Arial"/>
          <w:color w:val="000000"/>
          <w:sz w:val="20"/>
        </w:rPr>
        <w:t>Moquet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avocat au </w:t>
      </w:r>
      <w:proofErr w:type="spellStart"/>
      <w:r>
        <w:rPr>
          <w:rFonts w:ascii="Arial" w:eastAsia="Arial" w:hAnsi="Arial" w:cs="Arial"/>
          <w:color w:val="000000"/>
          <w:sz w:val="20"/>
        </w:rPr>
        <w:t>barreau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2002,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type </w:t>
      </w:r>
      <w:proofErr w:type="spellStart"/>
      <w:r>
        <w:rPr>
          <w:rFonts w:ascii="Arial" w:eastAsia="Arial" w:hAnsi="Arial" w:cs="Arial"/>
          <w:color w:val="000000"/>
          <w:sz w:val="20"/>
        </w:rPr>
        <w:t>d'agression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provenant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collège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Bossuet,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Père </w:t>
      </w:r>
      <w:proofErr w:type="gramStart"/>
      <w:r>
        <w:rPr>
          <w:rFonts w:ascii="Arial" w:eastAsia="Arial" w:hAnsi="Arial" w:cs="Arial"/>
          <w:color w:val="000000"/>
          <w:sz w:val="20"/>
        </w:rPr>
        <w:t>Di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Falco a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aumônier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suite, non sur le fond,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prescription (la prescription </w:t>
      </w:r>
      <w:proofErr w:type="spellStart"/>
      <w:r>
        <w:rPr>
          <w:rFonts w:ascii="Arial" w:eastAsia="Arial" w:hAnsi="Arial" w:cs="Arial"/>
          <w:color w:val="000000"/>
          <w:sz w:val="20"/>
        </w:rPr>
        <w:t>signifie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délai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légal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signaler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porter </w:t>
      </w:r>
      <w:proofErr w:type="spellStart"/>
      <w:r>
        <w:rPr>
          <w:rFonts w:ascii="Arial" w:eastAsia="Arial" w:hAnsi="Arial" w:cs="Arial"/>
          <w:color w:val="000000"/>
          <w:sz w:val="20"/>
        </w:rPr>
        <w:t>plain</w:t>
      </w:r>
      <w:r>
        <w:rPr>
          <w:rFonts w:ascii="Arial" w:eastAsia="Arial" w:hAnsi="Arial" w:cs="Arial"/>
          <w:color w:val="000000"/>
          <w:sz w:val="20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dépassé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Des accusations que le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 Falco, </w:t>
      </w:r>
      <w:proofErr w:type="spellStart"/>
      <w:r>
        <w:rPr>
          <w:rFonts w:ascii="Arial" w:eastAsia="Arial" w:hAnsi="Arial" w:cs="Arial"/>
          <w:color w:val="000000"/>
          <w:sz w:val="20"/>
        </w:rPr>
        <w:t>devenu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auxiliaire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 du cardinal </w:t>
      </w:r>
      <w:proofErr w:type="spellStart"/>
      <w:r>
        <w:rPr>
          <w:rFonts w:ascii="Arial" w:eastAsia="Arial" w:hAnsi="Arial" w:cs="Arial"/>
          <w:color w:val="000000"/>
          <w:sz w:val="20"/>
        </w:rPr>
        <w:t>Lustiger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1997,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Gap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2003 a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niées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déposant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X pour </w:t>
      </w:r>
      <w:proofErr w:type="spellStart"/>
      <w:r>
        <w:rPr>
          <w:rFonts w:ascii="Arial" w:eastAsia="Arial" w:hAnsi="Arial" w:cs="Arial"/>
          <w:color w:val="000000"/>
          <w:sz w:val="20"/>
        </w:rPr>
        <w:t>dénonciation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calomnieuse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débouté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</w:t>
      </w:r>
      <w:r>
        <w:rPr>
          <w:rFonts w:ascii="Arial" w:eastAsia="Arial" w:hAnsi="Arial" w:cs="Arial"/>
          <w:color w:val="000000"/>
          <w:sz w:val="20"/>
        </w:rPr>
        <w:t xml:space="preserve">oint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2004 car il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refusé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confrontation avec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accusateurs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4250BAC" w14:textId="77777777" w:rsidR="00D67BEE" w:rsidRDefault="00691B51">
      <w:pPr>
        <w:numPr>
          <w:ilvl w:val="0"/>
          <w:numId w:val="6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dernier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(et </w:t>
      </w:r>
      <w:proofErr w:type="gramStart"/>
      <w:r>
        <w:rPr>
          <w:rFonts w:ascii="Arial" w:eastAsia="Arial" w:hAnsi="Arial" w:cs="Arial"/>
          <w:color w:val="000000"/>
          <w:sz w:val="20"/>
        </w:rPr>
        <w:t>non plus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eux-mêmes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mineurs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majeurs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 xml:space="preserve">Il y a deux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d'apparitions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plus </w:t>
      </w:r>
      <w:proofErr w:type="spellStart"/>
      <w:r>
        <w:rPr>
          <w:rFonts w:ascii="Arial" w:eastAsia="Arial" w:hAnsi="Arial" w:cs="Arial"/>
          <w:color w:val="000000"/>
          <w:sz w:val="20"/>
        </w:rPr>
        <w:t>récent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tranché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justice.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jugement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ne </w:t>
      </w:r>
      <w:proofErr w:type="spellStart"/>
      <w:r>
        <w:rPr>
          <w:rFonts w:ascii="Arial" w:eastAsia="Arial" w:hAnsi="Arial" w:cs="Arial"/>
          <w:color w:val="000000"/>
          <w:sz w:val="20"/>
        </w:rPr>
        <w:t>devrait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tarder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</w:p>
    <w:p w14:paraId="0C3D8A46" w14:textId="77777777" w:rsidR="00D67BEE" w:rsidRDefault="00691B51">
      <w:pPr>
        <w:spacing w:before="24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8) </w:t>
      </w:r>
      <w:r>
        <w:rPr>
          <w:rFonts w:ascii="Arial" w:eastAsia="Arial" w:hAnsi="Arial" w:cs="Arial"/>
          <w:b/>
          <w:color w:val="000000"/>
          <w:sz w:val="20"/>
        </w:rPr>
        <w:t>EMMANUEL LAFONT</w:t>
      </w:r>
      <w:r>
        <w:rPr>
          <w:rFonts w:ascii="Arial" w:eastAsia="Arial" w:hAnsi="Arial" w:cs="Arial"/>
          <w:color w:val="000000"/>
          <w:sz w:val="20"/>
        </w:rPr>
        <w:t xml:space="preserve">, 77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Cayenne,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 le coup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civile et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la suite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déposée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18 mars 2021 pour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faiblesse</w:t>
      </w:r>
      <w:r>
        <w:rPr>
          <w:rFonts w:ascii="Arial" w:eastAsia="Arial" w:hAnsi="Arial" w:cs="Arial"/>
          <w:color w:val="000000"/>
          <w:sz w:val="20"/>
        </w:rPr>
        <w:t xml:space="preserve">» par un </w:t>
      </w:r>
      <w:proofErr w:type="spellStart"/>
      <w:r>
        <w:rPr>
          <w:rFonts w:ascii="Arial" w:eastAsia="Arial" w:hAnsi="Arial" w:cs="Arial"/>
          <w:color w:val="000000"/>
          <w:sz w:val="20"/>
        </w:rPr>
        <w:t>demandeur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d'asile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haïtien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 certain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José, 27 ans. Le procureur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Cayenne a </w:t>
      </w:r>
      <w:proofErr w:type="spellStart"/>
      <w:r>
        <w:rPr>
          <w:rFonts w:ascii="Arial" w:eastAsia="Arial" w:hAnsi="Arial" w:cs="Arial"/>
          <w:color w:val="000000"/>
          <w:sz w:val="20"/>
        </w:rPr>
        <w:t>précisé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préliminaire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</w:t>
      </w:r>
      <w:r>
        <w:rPr>
          <w:rFonts w:ascii="Arial" w:eastAsia="Arial" w:hAnsi="Arial" w:cs="Arial"/>
          <w:color w:val="000000"/>
          <w:sz w:val="20"/>
        </w:rPr>
        <w:t>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traite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d'être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humain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aggravée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aide au séjour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irrégulier</w:t>
      </w:r>
      <w:proofErr w:type="spellEnd"/>
      <w:r>
        <w:rPr>
          <w:rFonts w:ascii="Arial" w:eastAsia="Arial" w:hAnsi="Arial" w:cs="Arial"/>
          <w:color w:val="000000"/>
          <w:sz w:val="20"/>
        </w:rPr>
        <w:t>» et un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confiance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aggravé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Lafont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2020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hébergeait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«</w:t>
      </w:r>
      <w:r>
        <w:rPr>
          <w:rFonts w:ascii="Arial" w:eastAsia="Arial" w:hAnsi="Arial" w:cs="Arial"/>
          <w:i/>
          <w:color w:val="000000"/>
          <w:sz w:val="20"/>
        </w:rPr>
        <w:t>faits de violence</w:t>
      </w:r>
      <w:r>
        <w:rPr>
          <w:rFonts w:ascii="Arial" w:eastAsia="Arial" w:hAnsi="Arial" w:cs="Arial"/>
          <w:color w:val="000000"/>
          <w:sz w:val="20"/>
        </w:rPr>
        <w:t xml:space="preserve">».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réfugié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</w:t>
      </w:r>
      <w:proofErr w:type="spellStart"/>
      <w:r>
        <w:rPr>
          <w:rFonts w:ascii="Arial" w:eastAsia="Arial" w:hAnsi="Arial" w:cs="Arial"/>
          <w:color w:val="000000"/>
          <w:sz w:val="20"/>
        </w:rPr>
        <w:t>l'ac</w:t>
      </w:r>
      <w:r>
        <w:rPr>
          <w:rFonts w:ascii="Arial" w:eastAsia="Arial" w:hAnsi="Arial" w:cs="Arial"/>
          <w:color w:val="000000"/>
          <w:sz w:val="20"/>
        </w:rPr>
        <w:t>cuse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voulu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imposer des «</w:t>
      </w:r>
      <w:r>
        <w:rPr>
          <w:rFonts w:ascii="Arial" w:eastAsia="Arial" w:hAnsi="Arial" w:cs="Arial"/>
          <w:i/>
          <w:color w:val="000000"/>
          <w:sz w:val="20"/>
        </w:rPr>
        <w:t xml:space="preserve">relations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homosexuelles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nie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Lafont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faux,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simplement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faux.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relation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échange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quoi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», </w:t>
      </w:r>
      <w:r>
        <w:rPr>
          <w:rFonts w:ascii="Arial" w:eastAsia="Arial" w:hAnsi="Arial" w:cs="Arial"/>
          <w:color w:val="000000"/>
          <w:sz w:val="20"/>
        </w:rPr>
        <w:t xml:space="preserve">a-t-il </w:t>
      </w:r>
      <w:proofErr w:type="spellStart"/>
      <w:r>
        <w:rPr>
          <w:rFonts w:ascii="Arial" w:eastAsia="Arial" w:hAnsi="Arial" w:cs="Arial"/>
          <w:color w:val="000000"/>
          <w:sz w:val="20"/>
        </w:rPr>
        <w:t>confié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203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à La Croix</w:t>
        </w:r>
      </w:hyperlink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2008,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Lafont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par cinq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dénonçaient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financières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qui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commanditée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Rome.</w:t>
      </w:r>
    </w:p>
    <w:p w14:paraId="2FEE492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9)</w:t>
      </w:r>
      <w:r>
        <w:rPr>
          <w:rFonts w:ascii="Arial" w:eastAsia="Arial" w:hAnsi="Arial" w:cs="Arial"/>
          <w:b/>
          <w:color w:val="000000"/>
          <w:sz w:val="20"/>
        </w:rPr>
        <w:t xml:space="preserve"> HERVÉ GASCHIGNARD</w:t>
      </w:r>
      <w:r>
        <w:rPr>
          <w:rFonts w:ascii="Arial" w:eastAsia="Arial" w:hAnsi="Arial" w:cs="Arial"/>
          <w:color w:val="000000"/>
          <w:sz w:val="20"/>
        </w:rPr>
        <w:t xml:space="preserve">, 63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démis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charge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Dax, par le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 le 6 </w:t>
      </w:r>
      <w:proofErr w:type="spellStart"/>
      <w:r>
        <w:rPr>
          <w:rFonts w:ascii="Arial" w:eastAsia="Arial" w:hAnsi="Arial" w:cs="Arial"/>
          <w:color w:val="000000"/>
          <w:sz w:val="20"/>
        </w:rPr>
        <w:t>avril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2017,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57 ans. Le </w:t>
      </w:r>
      <w:r>
        <w:rPr>
          <w:rFonts w:ascii="Arial" w:eastAsia="Arial" w:hAnsi="Arial" w:cs="Arial"/>
          <w:color w:val="000000"/>
          <w:sz w:val="20"/>
        </w:rPr>
        <w:t xml:space="preserve">communiqué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6 </w:t>
      </w:r>
      <w:proofErr w:type="spellStart"/>
      <w:r>
        <w:rPr>
          <w:rFonts w:ascii="Arial" w:eastAsia="Arial" w:hAnsi="Arial" w:cs="Arial"/>
          <w:color w:val="000000"/>
          <w:sz w:val="20"/>
        </w:rPr>
        <w:t>avril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2017 par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Georges </w:t>
      </w:r>
      <w:proofErr w:type="spellStart"/>
      <w:r>
        <w:rPr>
          <w:rFonts w:ascii="Arial" w:eastAsia="Arial" w:hAnsi="Arial" w:cs="Arial"/>
          <w:color w:val="000000"/>
          <w:sz w:val="20"/>
        </w:rPr>
        <w:t>Pontier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rumeurs</w:t>
      </w:r>
      <w:proofErr w:type="spellEnd"/>
      <w:r>
        <w:rPr>
          <w:rFonts w:ascii="Arial" w:eastAsia="Arial" w:hAnsi="Arial" w:cs="Arial"/>
          <w:color w:val="000000"/>
          <w:sz w:val="20"/>
        </w:rPr>
        <w:t>» qui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persistaient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des attitudes pastorales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inappropriées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rendait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difficile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gouvernement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diocès</w:t>
      </w:r>
      <w:r>
        <w:rPr>
          <w:rFonts w:ascii="Arial" w:eastAsia="Arial" w:hAnsi="Arial" w:cs="Arial"/>
          <w:i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On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reprochait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trop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proximité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physique</w:t>
      </w:r>
      <w:r>
        <w:rPr>
          <w:rFonts w:ascii="Arial" w:eastAsia="Arial" w:hAnsi="Arial" w:cs="Arial"/>
          <w:color w:val="000000"/>
          <w:sz w:val="20"/>
        </w:rPr>
        <w:t xml:space="preserve">» avec des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d'activités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pastorales.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suite le 27 </w:t>
      </w:r>
      <w:proofErr w:type="spellStart"/>
      <w:r>
        <w:rPr>
          <w:rFonts w:ascii="Arial" w:eastAsia="Arial" w:hAnsi="Arial" w:cs="Arial"/>
          <w:color w:val="000000"/>
          <w:sz w:val="20"/>
        </w:rPr>
        <w:t>juin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2017 par le parquet de Dax, qui </w:t>
      </w:r>
      <w:proofErr w:type="spellStart"/>
      <w:r>
        <w:rPr>
          <w:rFonts w:ascii="Arial" w:eastAsia="Arial" w:hAnsi="Arial" w:cs="Arial"/>
          <w:color w:val="000000"/>
          <w:sz w:val="20"/>
        </w:rPr>
        <w:t>confirmait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l'existence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gestes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</w:t>
      </w:r>
      <w:r>
        <w:rPr>
          <w:rFonts w:ascii="Arial" w:eastAsia="Arial" w:hAnsi="Arial" w:cs="Arial"/>
          <w:i/>
          <w:color w:val="000000"/>
          <w:sz w:val="20"/>
        </w:rPr>
        <w:t xml:space="preserve">paroles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déplacées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de </w:t>
      </w:r>
      <w:proofErr w:type="spellStart"/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considérant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relevaient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qualification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pénale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Ce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non-lieu.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2011,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Gaschignard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auxiliaire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Toulouse, des faits </w:t>
      </w:r>
      <w:proofErr w:type="spellStart"/>
      <w:r>
        <w:rPr>
          <w:rFonts w:ascii="Arial" w:eastAsia="Arial" w:hAnsi="Arial" w:cs="Arial"/>
          <w:color w:val="000000"/>
          <w:sz w:val="20"/>
        </w:rPr>
        <w:t>similaires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reprochés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quatre </w:t>
      </w:r>
      <w:proofErr w:type="spellStart"/>
      <w:r>
        <w:rPr>
          <w:rFonts w:ascii="Arial" w:eastAsia="Arial" w:hAnsi="Arial" w:cs="Arial"/>
          <w:color w:val="000000"/>
          <w:sz w:val="20"/>
        </w:rPr>
        <w:t>familles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pa</w:t>
      </w:r>
      <w:r>
        <w:rPr>
          <w:rFonts w:ascii="Arial" w:eastAsia="Arial" w:hAnsi="Arial" w:cs="Arial"/>
          <w:color w:val="000000"/>
          <w:sz w:val="20"/>
        </w:rPr>
        <w:t xml:space="preserve">rents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encadrants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pèlerinage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VTT. Sans porter </w:t>
      </w:r>
      <w:proofErr w:type="spellStart"/>
      <w:r>
        <w:rPr>
          <w:rFonts w:ascii="Arial" w:eastAsia="Arial" w:hAnsi="Arial" w:cs="Arial"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Toulouse pour signaler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type de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proximité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physique avec des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adolescents.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Gall fit </w:t>
      </w:r>
      <w:proofErr w:type="spellStart"/>
      <w:r>
        <w:rPr>
          <w:rFonts w:ascii="Arial" w:eastAsia="Arial" w:hAnsi="Arial" w:cs="Arial"/>
          <w:color w:val="000000"/>
          <w:sz w:val="20"/>
        </w:rPr>
        <w:t>également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procureur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Répub</w:t>
      </w:r>
      <w:r>
        <w:rPr>
          <w:rFonts w:ascii="Arial" w:eastAsia="Arial" w:hAnsi="Arial" w:cs="Arial"/>
          <w:color w:val="000000"/>
          <w:sz w:val="20"/>
        </w:rPr>
        <w:t>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Toulouse qui </w:t>
      </w:r>
      <w:proofErr w:type="spellStart"/>
      <w:r>
        <w:rPr>
          <w:rFonts w:ascii="Arial" w:eastAsia="Arial" w:hAnsi="Arial" w:cs="Arial"/>
          <w:color w:val="000000"/>
          <w:sz w:val="20"/>
        </w:rPr>
        <w:t>dépêcha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SRPJ. La police </w:t>
      </w:r>
      <w:proofErr w:type="spellStart"/>
      <w:r>
        <w:rPr>
          <w:rFonts w:ascii="Arial" w:eastAsia="Arial" w:hAnsi="Arial" w:cs="Arial"/>
          <w:color w:val="000000"/>
          <w:sz w:val="20"/>
        </w:rPr>
        <w:t>considéra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faits </w:t>
      </w:r>
      <w:proofErr w:type="spellStart"/>
      <w:r>
        <w:rPr>
          <w:rFonts w:ascii="Arial" w:eastAsia="Arial" w:hAnsi="Arial" w:cs="Arial"/>
          <w:color w:val="000000"/>
          <w:sz w:val="20"/>
        </w:rPr>
        <w:t>n'entraient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dans un cadre </w:t>
      </w:r>
      <w:proofErr w:type="spellStart"/>
      <w:r>
        <w:rPr>
          <w:rFonts w:ascii="Arial" w:eastAsia="Arial" w:hAnsi="Arial" w:cs="Arial"/>
          <w:color w:val="000000"/>
          <w:sz w:val="20"/>
        </w:rPr>
        <w:t>pénal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2011,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suite par le parquet de Toulouse. Le 24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2012,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Dax par Benoît XVI.</w:t>
      </w:r>
    </w:p>
    <w:p w14:paraId="6379B0C3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</w:p>
    <w:p w14:paraId="4E7F273E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Dans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communication,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«9»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«11»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«10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  <w:r>
        <w:rPr>
          <w:rFonts w:ascii="Arial" w:eastAsia="Arial" w:hAnsi="Arial" w:cs="Arial"/>
          <w:b/>
          <w:color w:val="000000"/>
          <w:sz w:val="20"/>
        </w:rPr>
        <w:t xml:space="preserve"> Et surtout que deux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affaires ne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encore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connues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annoncées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</w:t>
      </w:r>
    </w:p>
    <w:p w14:paraId="7F115FC5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Sans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minimiser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série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accumulation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ne doit pas nous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détourner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problème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épiscopale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qui a mis le feu aux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poudres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aimerait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oublier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estimant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qu'une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</w:t>
      </w:r>
      <w:r>
        <w:rPr>
          <w:rFonts w:ascii="Arial" w:eastAsia="Arial" w:hAnsi="Arial" w:cs="Arial"/>
          <w:color w:val="000000"/>
          <w:sz w:val="20"/>
        </w:rPr>
        <w:t xml:space="preserve">re chasse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</w:p>
    <w:p w14:paraId="5893F822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Sauf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nom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synonyme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silence de la direction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:</w:t>
      </w:r>
      <w:proofErr w:type="gramEnd"/>
    </w:p>
    <w:p w14:paraId="3FA31C06" w14:textId="77777777" w:rsidR="00D67BEE" w:rsidRDefault="00691B51">
      <w:pPr>
        <w:numPr>
          <w:ilvl w:val="0"/>
          <w:numId w:val="7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Un </w:t>
      </w:r>
      <w:proofErr w:type="spellStart"/>
      <w:r>
        <w:rPr>
          <w:rFonts w:ascii="Arial" w:eastAsia="Arial" w:hAnsi="Arial" w:cs="Arial"/>
          <w:color w:val="000000"/>
          <w:sz w:val="20"/>
        </w:rPr>
        <w:t>mutisme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a </w:t>
      </w:r>
      <w:proofErr w:type="spellStart"/>
      <w:r>
        <w:rPr>
          <w:rFonts w:ascii="Arial" w:eastAsia="Arial" w:hAnsi="Arial" w:cs="Arial"/>
          <w:color w:val="000000"/>
          <w:sz w:val="20"/>
        </w:rPr>
        <w:t>duré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2020 à 2022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la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source </w:t>
      </w:r>
      <w:proofErr w:type="spellStart"/>
      <w:r>
        <w:rPr>
          <w:rFonts w:ascii="Arial" w:eastAsia="Arial" w:hAnsi="Arial" w:cs="Arial"/>
          <w:color w:val="000000"/>
          <w:sz w:val="20"/>
        </w:rPr>
        <w:t>professait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transparence et le souci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F76ECB1" w14:textId="77777777" w:rsidR="00D67BEE" w:rsidRDefault="00691B51">
      <w:pPr>
        <w:numPr>
          <w:ilvl w:val="0"/>
          <w:numId w:val="8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contradiction qui a </w:t>
      </w:r>
      <w:proofErr w:type="spellStart"/>
      <w:r>
        <w:rPr>
          <w:rFonts w:ascii="Arial" w:eastAsia="Arial" w:hAnsi="Arial" w:cs="Arial"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0632C53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Ricard, </w:t>
      </w:r>
      <w:proofErr w:type="spellStart"/>
      <w:r>
        <w:rPr>
          <w:rFonts w:ascii="Arial" w:eastAsia="Arial" w:hAnsi="Arial" w:cs="Arial"/>
          <w:color w:val="000000"/>
          <w:sz w:val="20"/>
        </w:rPr>
        <w:t>curieusement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annoncée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à Lourdes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direction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ne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color w:val="000000"/>
          <w:sz w:val="20"/>
        </w:rPr>
        <w:t>oublier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couverture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7A846E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Curieusement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annoncée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effet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convoque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non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prévue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information </w:t>
      </w:r>
      <w:proofErr w:type="spellStart"/>
      <w:r>
        <w:rPr>
          <w:rFonts w:ascii="Arial" w:eastAsia="Arial" w:hAnsi="Arial" w:cs="Arial"/>
          <w:color w:val="000000"/>
          <w:sz w:val="20"/>
        </w:rPr>
        <w:t>importante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hyperlink r:id="rId204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Voici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ce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que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dit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alors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le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président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évêques</w:t>
        </w:r>
        <w:proofErr w:type="spellEnd"/>
      </w:hyperlink>
      <w:r>
        <w:rPr>
          <w:rFonts w:ascii="Arial" w:eastAsia="Arial" w:hAnsi="Arial" w:cs="Arial"/>
          <w:color w:val="000000"/>
          <w:sz w:val="20"/>
        </w:rPr>
        <w:t xml:space="preserve"> : «</w:t>
      </w:r>
      <w:r>
        <w:rPr>
          <w:rFonts w:ascii="Arial" w:eastAsia="Arial" w:hAnsi="Arial" w:cs="Arial"/>
          <w:i/>
          <w:color w:val="000000"/>
          <w:sz w:val="20"/>
        </w:rPr>
        <w:t xml:space="preserve">il me faut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6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2022, de manière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inattendue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La démarche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maintenant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partagée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la fait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inédite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prélat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lit le</w:t>
      </w:r>
      <w:r>
        <w:rPr>
          <w:rFonts w:ascii="Arial" w:eastAsia="Arial" w:hAnsi="Arial" w:cs="Arial"/>
          <w:color w:val="000000"/>
          <w:sz w:val="20"/>
        </w:rPr>
        <w:t xml:space="preserve"> «</w:t>
      </w:r>
      <w:hyperlink r:id="rId205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communiqué du cardinal Ricard</w:t>
        </w:r>
      </w:hyperlink>
      <w:r>
        <w:rPr>
          <w:rFonts w:ascii="Arial" w:eastAsia="Arial" w:hAnsi="Arial" w:cs="Arial"/>
          <w:color w:val="000000"/>
          <w:sz w:val="20"/>
        </w:rPr>
        <w:t>» (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haut) qui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conduite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répréhensible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sur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fille</w:t>
      </w:r>
      <w:r>
        <w:rPr>
          <w:rFonts w:ascii="Arial" w:eastAsia="Arial" w:hAnsi="Arial" w:cs="Arial"/>
          <w:color w:val="000000"/>
          <w:sz w:val="20"/>
        </w:rPr>
        <w:t xml:space="preserve"> de 14 ans.</w:t>
      </w:r>
    </w:p>
    <w:p w14:paraId="4DB47165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conclut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aveu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cardinal Ricard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accueilli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nous,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choc</w:t>
      </w:r>
      <w:r>
        <w:rPr>
          <w:rFonts w:ascii="Arial" w:eastAsia="Arial" w:hAnsi="Arial" w:cs="Arial"/>
          <w:color w:val="000000"/>
          <w:sz w:val="20"/>
        </w:rPr>
        <w:t xml:space="preserve">.» Ce dernier </w:t>
      </w:r>
      <w:proofErr w:type="spellStart"/>
      <w:r>
        <w:rPr>
          <w:rFonts w:ascii="Arial" w:eastAsia="Arial" w:hAnsi="Arial" w:cs="Arial"/>
          <w:color w:val="000000"/>
          <w:sz w:val="20"/>
        </w:rPr>
        <w:t>donnant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</w:t>
      </w:r>
      <w:proofErr w:type="spellStart"/>
      <w:r>
        <w:rPr>
          <w:rFonts w:ascii="Arial" w:eastAsia="Arial" w:hAnsi="Arial" w:cs="Arial"/>
          <w:color w:val="000000"/>
          <w:sz w:val="20"/>
        </w:rPr>
        <w:t>surpris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encore </w:t>
      </w:r>
      <w:proofErr w:type="spellStart"/>
      <w:r>
        <w:rPr>
          <w:rFonts w:ascii="Arial" w:eastAsia="Arial" w:hAnsi="Arial" w:cs="Arial"/>
          <w:color w:val="000000"/>
          <w:sz w:val="20"/>
        </w:rPr>
        <w:t>traumatisé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E6EFDFE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lendemain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8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Eric de Mou</w:t>
      </w:r>
      <w:r>
        <w:rPr>
          <w:rFonts w:ascii="Arial" w:eastAsia="Arial" w:hAnsi="Arial" w:cs="Arial"/>
          <w:color w:val="000000"/>
          <w:sz w:val="20"/>
        </w:rPr>
        <w:t xml:space="preserve">lins-Beaufort </w:t>
      </w:r>
      <w:proofErr w:type="spellStart"/>
      <w:r>
        <w:rPr>
          <w:rFonts w:ascii="Arial" w:eastAsia="Arial" w:hAnsi="Arial" w:cs="Arial"/>
          <w:color w:val="000000"/>
          <w:sz w:val="20"/>
        </w:rPr>
        <w:t>revient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journalistes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nouvelle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brutale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qui a </w:t>
      </w:r>
      <w:proofErr w:type="spellStart"/>
      <w:r>
        <w:rPr>
          <w:rFonts w:ascii="Arial" w:eastAsia="Arial" w:hAnsi="Arial" w:cs="Arial"/>
          <w:color w:val="000000"/>
          <w:sz w:val="20"/>
        </w:rPr>
        <w:t>provoqué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>un nouveau choc</w:t>
      </w:r>
      <w:r>
        <w:rPr>
          <w:rFonts w:ascii="Arial" w:eastAsia="Arial" w:hAnsi="Arial" w:cs="Arial"/>
          <w:color w:val="000000"/>
          <w:sz w:val="20"/>
        </w:rPr>
        <w:t>», un «</w:t>
      </w:r>
      <w:r>
        <w:rPr>
          <w:rFonts w:ascii="Arial" w:eastAsia="Arial" w:hAnsi="Arial" w:cs="Arial"/>
          <w:i/>
          <w:color w:val="000000"/>
          <w:sz w:val="20"/>
        </w:rPr>
        <w:t>grand bouleversement</w:t>
      </w:r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sidération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</w:p>
    <w:p w14:paraId="2312CBFF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ajoute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détail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tellement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inattendue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</w:t>
      </w:r>
      <w:r>
        <w:rPr>
          <w:rFonts w:ascii="Arial" w:eastAsia="Arial" w:hAnsi="Arial" w:cs="Arial"/>
          <w:i/>
          <w:color w:val="000000"/>
          <w:sz w:val="20"/>
        </w:rPr>
        <w:t>nsemble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part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quelques-uns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savaient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»</w:t>
      </w:r>
    </w:p>
    <w:p w14:paraId="2328BD7F" w14:textId="77777777" w:rsidR="00D67BEE" w:rsidRDefault="00691B51">
      <w:pPr>
        <w:spacing w:before="24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Interrogé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journalistes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quelques-uns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qui </w:t>
      </w:r>
      <w:proofErr w:type="spellStart"/>
      <w:r>
        <w:rPr>
          <w:rFonts w:ascii="Arial" w:eastAsia="Arial" w:hAnsi="Arial" w:cs="Arial"/>
          <w:color w:val="000000"/>
          <w:sz w:val="20"/>
        </w:rPr>
        <w:t>savaient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révélé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informé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Véronique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2022.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religieuse,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respectée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  <w:hyperlink r:id="rId206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 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l'association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des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ordres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religieux et religieuses 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en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</w:t>
        </w:r>
      </w:hyperlink>
      <w:hyperlink r:id="rId207" w:history="1">
        <w:r>
          <w:rPr>
            <w:rFonts w:ascii="Arial" w:eastAsia="Arial" w:hAnsi="Arial" w:cs="Arial"/>
            <w:b/>
            <w:i/>
            <w:color w:val="0077CC"/>
            <w:sz w:val="20"/>
            <w:u w:val="single"/>
          </w:rPr>
          <w:t>France</w:t>
        </w:r>
      </w:hyperlink>
      <w:r>
        <w:rPr>
          <w:rFonts w:ascii="Arial" w:eastAsia="Arial" w:hAnsi="Arial" w:cs="Arial"/>
          <w:color w:val="000000"/>
          <w:sz w:val="20"/>
        </w:rPr>
        <w:t>.</w:t>
      </w:r>
    </w:p>
    <w:p w14:paraId="6CFA6C0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Moulins-Beaufort a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appris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faits et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dame </w:t>
      </w:r>
      <w:r>
        <w:rPr>
          <w:rFonts w:ascii="Arial" w:eastAsia="Arial" w:hAnsi="Arial" w:cs="Arial"/>
          <w:color w:val="000000"/>
          <w:sz w:val="20"/>
        </w:rPr>
        <w:t xml:space="preserve">(la </w:t>
      </w:r>
      <w:proofErr w:type="spellStart"/>
      <w:r>
        <w:rPr>
          <w:rFonts w:ascii="Arial" w:eastAsia="Arial" w:hAnsi="Arial" w:cs="Arial"/>
          <w:color w:val="000000"/>
          <w:sz w:val="20"/>
        </w:rPr>
        <w:t>plaignante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NDLR), </w:t>
      </w:r>
      <w:r>
        <w:rPr>
          <w:rFonts w:ascii="Arial" w:eastAsia="Arial" w:hAnsi="Arial" w:cs="Arial"/>
          <w:i/>
          <w:color w:val="000000"/>
          <w:sz w:val="20"/>
        </w:rPr>
        <w:t xml:space="preserve">il y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travail constant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continu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aboutir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faire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un travail de relation avec le cardinal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Ricard.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5E0F3FE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apparaît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à tout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la lecture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cardinal Ricard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révélant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passé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connu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2022,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confrères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dimanche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6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2022,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le 7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arrivée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Lourdes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hasard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moment-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</w:t>
      </w:r>
    </w:p>
    <w:p w14:paraId="0A136866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Passons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voient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diversion pour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éloigner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regards du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dysfonctionnement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piètre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calcul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indigne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institution.</w:t>
      </w:r>
    </w:p>
    <w:p w14:paraId="2598BE9D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</w:t>
      </w:r>
      <w:r>
        <w:rPr>
          <w:rFonts w:ascii="Arial" w:eastAsia="Arial" w:hAnsi="Arial" w:cs="Arial"/>
          <w:color w:val="000000"/>
          <w:sz w:val="20"/>
        </w:rPr>
        <w:t xml:space="preserve">ire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«</w:t>
      </w:r>
      <w:proofErr w:type="spellStart"/>
      <w:r>
        <w:rPr>
          <w:rFonts w:ascii="Arial" w:eastAsia="Arial" w:hAnsi="Arial" w:cs="Arial"/>
          <w:color w:val="000000"/>
          <w:sz w:val="20"/>
        </w:rPr>
        <w:t>chasser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entendu. Non, </w:t>
      </w:r>
      <w:proofErr w:type="spellStart"/>
      <w:r>
        <w:rPr>
          <w:rFonts w:ascii="Arial" w:eastAsia="Arial" w:hAnsi="Arial" w:cs="Arial"/>
          <w:color w:val="000000"/>
          <w:sz w:val="20"/>
        </w:rPr>
        <w:t>l'indignation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les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bon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informés</w:t>
      </w:r>
      <w:proofErr w:type="spellEnd"/>
      <w:r>
        <w:rPr>
          <w:rFonts w:ascii="Arial" w:eastAsia="Arial" w:hAnsi="Arial" w:cs="Arial"/>
          <w:color w:val="000000"/>
          <w:sz w:val="20"/>
        </w:rPr>
        <w:t>, sur l</w:t>
      </w:r>
      <w:r>
        <w:rPr>
          <w:rFonts w:ascii="Arial" w:eastAsia="Arial" w:hAnsi="Arial" w:cs="Arial"/>
          <w:b/>
          <w:color w:val="000000"/>
          <w:sz w:val="20"/>
        </w:rPr>
        <w:t xml:space="preserve">a dissimulation pendant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-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2020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2022 -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quelques-uns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vraie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raison du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départ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genoux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transparence sur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dossiers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 à Lourdes après la publication du rapport de </w:t>
      </w:r>
      <w:r>
        <w:rPr>
          <w:rFonts w:ascii="Arial" w:eastAsia="Arial" w:hAnsi="Arial" w:cs="Arial"/>
          <w:color w:val="000000"/>
          <w:sz w:val="20"/>
        </w:rPr>
        <w:t>la CIASE.</w:t>
      </w:r>
    </w:p>
    <w:p w14:paraId="6FD5514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À VOIR AUSSI -</w:t>
      </w:r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»: à Bordeaux,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font </w:t>
      </w:r>
      <w:proofErr w:type="spellStart"/>
      <w:r>
        <w:rPr>
          <w:rFonts w:ascii="Arial" w:eastAsia="Arial" w:hAnsi="Arial" w:cs="Arial"/>
          <w:color w:val="000000"/>
          <w:sz w:val="20"/>
        </w:rPr>
        <w:t>réagir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</w:p>
    <w:p w14:paraId="659C964A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La dissimulation</w:t>
      </w:r>
    </w:p>
    <w:p w14:paraId="433E9263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Deux faits sur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couverture</w:t>
      </w:r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</w:p>
    <w:p w14:paraId="5282C352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Le 11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Dominique Blanchet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successeur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>, et vice-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interview exclusive </w:t>
      </w:r>
      <w:hyperlink r:id="rId208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accordée</w:t>
        </w:r>
        <w:proofErr w:type="spellEnd"/>
        <w:r>
          <w:rPr>
            <w:rFonts w:ascii="Arial" w:eastAsia="Arial" w:hAnsi="Arial" w:cs="Arial"/>
            <w:i/>
            <w:color w:val="0077CC"/>
            <w:sz w:val="20"/>
            <w:u w:val="single"/>
          </w:rPr>
          <w:t xml:space="preserve"> à La Croix</w:t>
        </w:r>
      </w:hyperlink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</w:t>
      </w:r>
      <w:r>
        <w:rPr>
          <w:rFonts w:ascii="Arial" w:eastAsia="Arial" w:hAnsi="Arial" w:cs="Arial"/>
          <w:b/>
          <w:color w:val="000000"/>
          <w:sz w:val="20"/>
        </w:rPr>
        <w:t>'il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 début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remplacer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2020, après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positive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l'appel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que le nonce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évoque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sujets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concernant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informations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reproché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</w:p>
    <w:p w14:paraId="7D8BF51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le  12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avril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</w:t>
      </w:r>
      <w:proofErr w:type="spellStart"/>
      <w:r>
        <w:rPr>
          <w:rFonts w:ascii="Arial" w:eastAsia="Arial" w:hAnsi="Arial" w:cs="Arial"/>
          <w:color w:val="000000"/>
          <w:sz w:val="20"/>
        </w:rPr>
        <w:t>accepte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son </w:t>
      </w:r>
      <w:proofErr w:type="spellStart"/>
      <w:r>
        <w:rPr>
          <w:rFonts w:ascii="Arial" w:eastAsia="Arial" w:hAnsi="Arial" w:cs="Arial"/>
          <w:color w:val="000000"/>
          <w:sz w:val="20"/>
        </w:rPr>
        <w:t>successeur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chrismale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journal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</w:t>
      </w:r>
      <w:r>
        <w:rPr>
          <w:rFonts w:ascii="Arial" w:eastAsia="Arial" w:hAnsi="Arial" w:cs="Arial"/>
          <w:color w:val="000000"/>
          <w:sz w:val="20"/>
        </w:rPr>
        <w:t>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a </w:t>
      </w:r>
      <w:proofErr w:type="spellStart"/>
      <w:r>
        <w:rPr>
          <w:rFonts w:ascii="Arial" w:eastAsia="Arial" w:hAnsi="Arial" w:cs="Arial"/>
          <w:color w:val="000000"/>
          <w:sz w:val="20"/>
        </w:rPr>
        <w:t>continué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cacher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aux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et aux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chrismale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pendant la </w:t>
      </w:r>
      <w:proofErr w:type="spellStart"/>
      <w:r>
        <w:rPr>
          <w:rFonts w:ascii="Arial" w:eastAsia="Arial" w:hAnsi="Arial" w:cs="Arial"/>
          <w:color w:val="000000"/>
          <w:sz w:val="20"/>
        </w:rPr>
        <w:t>semaine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Pâques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2022, acceptant la </w:t>
      </w:r>
      <w:proofErr w:type="spellStart"/>
      <w:r>
        <w:rPr>
          <w:rFonts w:ascii="Arial" w:eastAsia="Arial" w:hAnsi="Arial" w:cs="Arial"/>
          <w:color w:val="000000"/>
          <w:sz w:val="20"/>
        </w:rPr>
        <w:t>présence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son </w:t>
      </w:r>
      <w:proofErr w:type="spellStart"/>
      <w:r>
        <w:rPr>
          <w:rFonts w:ascii="Arial" w:eastAsia="Arial" w:hAnsi="Arial" w:cs="Arial"/>
          <w:color w:val="000000"/>
          <w:sz w:val="20"/>
        </w:rPr>
        <w:t>prédécesseur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pendant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cérémonie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très </w:t>
      </w:r>
      <w:proofErr w:type="spellStart"/>
      <w:r>
        <w:rPr>
          <w:rFonts w:ascii="Arial" w:eastAsia="Arial" w:hAnsi="Arial" w:cs="Arial"/>
          <w:color w:val="000000"/>
          <w:sz w:val="20"/>
        </w:rPr>
        <w:t>importante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</w:t>
      </w:r>
      <w:proofErr w:type="spellStart"/>
      <w:r>
        <w:rPr>
          <w:rFonts w:ascii="Arial" w:eastAsia="Arial" w:hAnsi="Arial" w:cs="Arial"/>
          <w:color w:val="000000"/>
          <w:sz w:val="20"/>
        </w:rPr>
        <w:t>répond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gramStart"/>
      <w:r>
        <w:rPr>
          <w:rFonts w:ascii="Arial" w:eastAsia="Arial" w:hAnsi="Arial" w:cs="Arial"/>
          <w:color w:val="000000"/>
          <w:sz w:val="20"/>
        </w:rPr>
        <w:t>Croix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 </w:t>
      </w:r>
      <w:r>
        <w:rPr>
          <w:rFonts w:ascii="Arial" w:eastAsia="Arial" w:hAnsi="Arial" w:cs="Arial"/>
          <w:i/>
          <w:color w:val="000000"/>
          <w:sz w:val="20"/>
        </w:rPr>
        <w:t xml:space="preserve">Dans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commençait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trouver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ingrat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vis-à-vis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prédécesseur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À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relecture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posture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intenable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chrism</w:t>
      </w:r>
      <w:r>
        <w:rPr>
          <w:rFonts w:ascii="Arial" w:eastAsia="Arial" w:hAnsi="Arial" w:cs="Arial"/>
          <w:i/>
          <w:color w:val="000000"/>
          <w:sz w:val="20"/>
        </w:rPr>
        <w:t>ale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événement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auquel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émérites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conviés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duplicité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ma part.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pensais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bonne occasion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un point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final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moment de la vie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sans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centre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comprends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insupportable, pour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célébrer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sacrements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» </w:t>
      </w:r>
    </w:p>
    <w:p w14:paraId="7D460DBA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de </w:t>
      </w:r>
      <w:r>
        <w:rPr>
          <w:rFonts w:ascii="Arial" w:eastAsia="Arial" w:hAnsi="Arial" w:cs="Arial"/>
          <w:i/>
          <w:color w:val="000000"/>
          <w:sz w:val="20"/>
        </w:rPr>
        <w:t xml:space="preserve">La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 xml:space="preserve">Croix </w:t>
      </w:r>
      <w:r>
        <w:rPr>
          <w:rFonts w:ascii="Arial" w:eastAsia="Arial" w:hAnsi="Arial" w:cs="Arial"/>
          <w:color w:val="000000"/>
          <w:sz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le silence sur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 </w:t>
      </w:r>
      <w:proofErr w:type="spellStart"/>
      <w:r>
        <w:rPr>
          <w:rFonts w:ascii="Arial" w:eastAsia="Arial" w:hAnsi="Arial" w:cs="Arial"/>
          <w:color w:val="000000"/>
          <w:sz w:val="20"/>
        </w:rPr>
        <w:t>imposé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Rome ?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répo</w:t>
      </w:r>
      <w:r>
        <w:rPr>
          <w:rFonts w:ascii="Arial" w:eastAsia="Arial" w:hAnsi="Arial" w:cs="Arial"/>
          <w:color w:val="000000"/>
          <w:sz w:val="20"/>
        </w:rPr>
        <w:t>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La publication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le droit canon,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la justice française,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représente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peine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complémentaire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Dans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prononcée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on ne le fait pas.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temps, il nous faut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intégrer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la publicatio</w:t>
      </w:r>
      <w:r>
        <w:rPr>
          <w:rFonts w:ascii="Arial" w:eastAsia="Arial" w:hAnsi="Arial" w:cs="Arial"/>
          <w:i/>
          <w:color w:val="000000"/>
          <w:sz w:val="20"/>
        </w:rPr>
        <w:t xml:space="preserve">n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aider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prendre la parole.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pense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la transparence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bonne,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a un droit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mises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cause à respecter.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pourrait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étudier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possibilité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situat</w:t>
      </w:r>
      <w:r>
        <w:rPr>
          <w:rFonts w:ascii="Arial" w:eastAsia="Arial" w:hAnsi="Arial" w:cs="Arial"/>
          <w:i/>
          <w:color w:val="000000"/>
          <w:sz w:val="20"/>
        </w:rPr>
        <w:t xml:space="preserve">ions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publier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défaut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sentence.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lorsqu'il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»</w:t>
      </w:r>
    </w:p>
    <w:p w14:paraId="0389966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Ce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effectivement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moindre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choses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prouve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le silence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imposée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Rome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assumée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</w:t>
      </w:r>
      <w:r>
        <w:rPr>
          <w:rFonts w:ascii="Arial" w:eastAsia="Arial" w:hAnsi="Arial" w:cs="Arial"/>
          <w:b/>
          <w:color w:val="000000"/>
          <w:sz w:val="20"/>
        </w:rPr>
        <w:t xml:space="preserve">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connaissaient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affaire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b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Le premier </w:t>
      </w:r>
      <w:proofErr w:type="spellStart"/>
      <w:r>
        <w:rPr>
          <w:rFonts w:ascii="Arial" w:eastAsia="Arial" w:hAnsi="Arial" w:cs="Arial"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connaissance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problème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le signaler à Rome </w:t>
      </w:r>
      <w:proofErr w:type="spellStart"/>
      <w:r>
        <w:rPr>
          <w:rFonts w:ascii="Arial" w:eastAsia="Arial" w:hAnsi="Arial" w:cs="Arial"/>
          <w:color w:val="000000"/>
          <w:sz w:val="20"/>
        </w:rPr>
        <w:t>fut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exemple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Michel </w:t>
      </w:r>
      <w:proofErr w:type="spellStart"/>
      <w:r>
        <w:rPr>
          <w:rFonts w:ascii="Arial" w:eastAsia="Arial" w:hAnsi="Arial" w:cs="Arial"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</w:t>
      </w:r>
      <w:proofErr w:type="spellStart"/>
      <w:r>
        <w:rPr>
          <w:rFonts w:ascii="Arial" w:eastAsia="Arial" w:hAnsi="Arial" w:cs="Arial"/>
          <w:color w:val="000000"/>
          <w:sz w:val="20"/>
        </w:rPr>
        <w:t>qu'archevêque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Paris, il </w:t>
      </w:r>
      <w:proofErr w:type="spellStart"/>
      <w:r>
        <w:rPr>
          <w:rFonts w:ascii="Arial" w:eastAsia="Arial" w:hAnsi="Arial" w:cs="Arial"/>
          <w:color w:val="000000"/>
          <w:sz w:val="20"/>
        </w:rPr>
        <w:t>supervisait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quitté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poste de Paris le 2 </w:t>
      </w:r>
      <w:proofErr w:type="spellStart"/>
      <w:r>
        <w:rPr>
          <w:rFonts w:ascii="Arial" w:eastAsia="Arial" w:hAnsi="Arial" w:cs="Arial"/>
          <w:color w:val="000000"/>
          <w:sz w:val="20"/>
        </w:rPr>
        <w:t>décembre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2021.</w:t>
      </w:r>
    </w:p>
    <w:p w14:paraId="505AB9D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Dernière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surprise dans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l'interview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Blanchet :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semble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découvrir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bedeaux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immobiles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 «</w:t>
      </w:r>
      <w:r>
        <w:rPr>
          <w:rFonts w:ascii="Arial" w:eastAsia="Arial" w:hAnsi="Arial" w:cs="Arial"/>
          <w:i/>
          <w:color w:val="000000"/>
          <w:sz w:val="20"/>
        </w:rPr>
        <w:t xml:space="preserve">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senti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à travers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exp</w:t>
      </w:r>
      <w:r>
        <w:rPr>
          <w:rFonts w:ascii="Arial" w:eastAsia="Arial" w:hAnsi="Arial" w:cs="Arial"/>
          <w:i/>
          <w:color w:val="000000"/>
          <w:sz w:val="20"/>
        </w:rPr>
        <w:t>rimée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collatérale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: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ecclésiale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leçon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Saint-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Siège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peuvent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se dire,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l'entre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-soi, que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recevoir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type de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>.»</w:t>
      </w:r>
      <w:proofErr w:type="gramEnd"/>
    </w:p>
    <w:p w14:paraId="439751B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Voici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nouvel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argument pour ne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affaires :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l'incapacité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brave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Dieu» à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recevoir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informations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! Force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constater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l'argument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a </w:t>
      </w:r>
      <w:proofErr w:type="spellStart"/>
      <w:r>
        <w:rPr>
          <w:rFonts w:ascii="Arial" w:eastAsia="Arial" w:hAnsi="Arial" w:cs="Arial"/>
          <w:color w:val="000000"/>
          <w:sz w:val="20"/>
        </w:rPr>
        <w:t>justifié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couverture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pédophiles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espérant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vigueur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Car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argument, il faut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 </w:t>
      </w:r>
      <w:proofErr w:type="spellStart"/>
      <w:r>
        <w:rPr>
          <w:rFonts w:ascii="Arial" w:eastAsia="Arial" w:hAnsi="Arial" w:cs="Arial"/>
          <w:color w:val="000000"/>
          <w:sz w:val="20"/>
        </w:rPr>
        <w:t>prétexte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fidèles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 Et que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engagements de transparence sur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dossiers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</w:t>
      </w:r>
      <w:r>
        <w:rPr>
          <w:rFonts w:ascii="Arial" w:eastAsia="Arial" w:hAnsi="Arial" w:cs="Arial"/>
          <w:color w:val="000000"/>
          <w:sz w:val="20"/>
        </w:rPr>
        <w:t>aveur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fait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F264ADF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Eric de Moulins-Beaufort,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un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, nous le </w:t>
      </w:r>
      <w:proofErr w:type="spellStart"/>
      <w:r>
        <w:rPr>
          <w:rFonts w:ascii="Arial" w:eastAsia="Arial" w:hAnsi="Arial" w:cs="Arial"/>
          <w:color w:val="000000"/>
          <w:sz w:val="20"/>
        </w:rPr>
        <w:t>verrons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fin de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B1316BE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fuite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responsabilité</w:t>
      </w:r>
      <w:proofErr w:type="spellEnd"/>
    </w:p>
    <w:p w14:paraId="465C46A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À la lecture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 xml:space="preserve">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comprend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venu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Dominique Blanchet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l'idée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présenter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mandat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électif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vice-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présidence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suite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couverture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quitte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ensuite </w:t>
      </w:r>
      <w:proofErr w:type="spellStart"/>
      <w:r>
        <w:rPr>
          <w:rFonts w:ascii="Arial" w:eastAsia="Arial" w:hAnsi="Arial" w:cs="Arial"/>
          <w:color w:val="000000"/>
          <w:sz w:val="20"/>
        </w:rPr>
        <w:t>réélu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pairs.</w:t>
      </w:r>
    </w:p>
    <w:p w14:paraId="5D10118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attitude de simple </w:t>
      </w:r>
      <w:proofErr w:type="spellStart"/>
      <w:r>
        <w:rPr>
          <w:rFonts w:ascii="Arial" w:eastAsia="Arial" w:hAnsi="Arial" w:cs="Arial"/>
          <w:color w:val="000000"/>
          <w:sz w:val="20"/>
        </w:rPr>
        <w:t>di</w:t>
      </w:r>
      <w:r>
        <w:rPr>
          <w:rFonts w:ascii="Arial" w:eastAsia="Arial" w:hAnsi="Arial" w:cs="Arial"/>
          <w:color w:val="000000"/>
          <w:sz w:val="20"/>
        </w:rPr>
        <w:t>gnité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surtout de reconnaissance de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produite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plus humble des associations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entreprise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failli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un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important.</w:t>
      </w:r>
    </w:p>
    <w:p w14:paraId="4C7DF243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surto</w:t>
      </w:r>
      <w:r>
        <w:rPr>
          <w:rFonts w:ascii="Arial" w:eastAsia="Arial" w:hAnsi="Arial" w:cs="Arial"/>
          <w:color w:val="000000"/>
          <w:sz w:val="20"/>
        </w:rPr>
        <w:t xml:space="preserve">ut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crédibilité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aux engagements de transparence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d'octobre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2021 à Lourdes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16C3DC58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On </w:t>
      </w:r>
      <w:proofErr w:type="spellStart"/>
      <w:r>
        <w:rPr>
          <w:rFonts w:ascii="Arial" w:eastAsia="Arial" w:hAnsi="Arial" w:cs="Arial"/>
          <w:color w:val="000000"/>
          <w:sz w:val="20"/>
        </w:rPr>
        <w:t>comprend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Dominique Blanchet, vice-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successeur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apparu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u</w:t>
      </w:r>
      <w:r>
        <w:rPr>
          <w:rFonts w:ascii="Arial" w:eastAsia="Arial" w:hAnsi="Arial" w:cs="Arial"/>
          <w:b/>
          <w:color w:val="000000"/>
          <w:sz w:val="20"/>
        </w:rPr>
        <w:t xml:space="preserve">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Lourdes</w:t>
      </w:r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honoré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non plus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l'annonce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retour de Lourdes </w:t>
      </w:r>
      <w:proofErr w:type="spellStart"/>
      <w:r>
        <w:rPr>
          <w:rFonts w:ascii="Arial" w:eastAsia="Arial" w:hAnsi="Arial" w:cs="Arial"/>
          <w:color w:val="000000"/>
          <w:sz w:val="20"/>
        </w:rPr>
        <w:t>réservant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interview à </w:t>
      </w:r>
      <w:r>
        <w:rPr>
          <w:rFonts w:ascii="Arial" w:eastAsia="Arial" w:hAnsi="Arial" w:cs="Arial"/>
          <w:i/>
          <w:color w:val="000000"/>
          <w:sz w:val="20"/>
        </w:rPr>
        <w:t>La Croix</w:t>
      </w:r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gramStart"/>
      <w:r>
        <w:rPr>
          <w:rFonts w:ascii="Arial" w:eastAsia="Arial" w:hAnsi="Arial" w:cs="Arial"/>
          <w:color w:val="000000"/>
          <w:sz w:val="20"/>
        </w:rPr>
        <w:t>non plus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souhaité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répondre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questio</w:t>
      </w:r>
      <w:r>
        <w:rPr>
          <w:rFonts w:ascii="Arial" w:eastAsia="Arial" w:hAnsi="Arial" w:cs="Arial"/>
          <w:color w:val="000000"/>
          <w:sz w:val="20"/>
        </w:rPr>
        <w:t>ns du</w:t>
      </w:r>
      <w:r>
        <w:rPr>
          <w:rFonts w:ascii="Arial" w:eastAsia="Arial" w:hAnsi="Arial" w:cs="Arial"/>
          <w:i/>
          <w:color w:val="000000"/>
          <w:sz w:val="20"/>
        </w:rPr>
        <w:t xml:space="preserve"> Figaro </w:t>
      </w:r>
      <w:proofErr w:type="spellStart"/>
      <w:r>
        <w:rPr>
          <w:rFonts w:ascii="Arial" w:eastAsia="Arial" w:hAnsi="Arial" w:cs="Arial"/>
          <w:color w:val="000000"/>
          <w:sz w:val="20"/>
        </w:rPr>
        <w:t>renvoyant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interview à La Croix</w:t>
      </w:r>
      <w:r>
        <w:rPr>
          <w:rFonts w:ascii="Arial" w:eastAsia="Arial" w:hAnsi="Arial" w:cs="Arial"/>
          <w:i/>
          <w:color w:val="000000"/>
          <w:sz w:val="20"/>
        </w:rPr>
        <w:t>.</w:t>
      </w:r>
    </w:p>
    <w:p w14:paraId="72E8D3F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On </w:t>
      </w:r>
      <w:proofErr w:type="spellStart"/>
      <w:r>
        <w:rPr>
          <w:rFonts w:ascii="Arial" w:eastAsia="Arial" w:hAnsi="Arial" w:cs="Arial"/>
          <w:color w:val="000000"/>
          <w:sz w:val="20"/>
        </w:rPr>
        <w:t>comprend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souhaite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oublier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vice-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Blanchet, a </w:t>
      </w:r>
      <w:proofErr w:type="spellStart"/>
      <w:r>
        <w:rPr>
          <w:rFonts w:ascii="Arial" w:eastAsia="Arial" w:hAnsi="Arial" w:cs="Arial"/>
          <w:color w:val="000000"/>
          <w:sz w:val="20"/>
        </w:rPr>
        <w:t>joué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rôle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actif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9179253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Nous </w:t>
      </w:r>
      <w:proofErr w:type="spellStart"/>
      <w:r>
        <w:rPr>
          <w:rFonts w:ascii="Arial" w:eastAsia="Arial" w:hAnsi="Arial" w:cs="Arial"/>
          <w:color w:val="000000"/>
          <w:sz w:val="20"/>
        </w:rPr>
        <w:t>verrons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conclu</w:t>
      </w:r>
      <w:r>
        <w:rPr>
          <w:rFonts w:ascii="Arial" w:eastAsia="Arial" w:hAnsi="Arial" w:cs="Arial"/>
          <w:color w:val="000000"/>
          <w:sz w:val="20"/>
        </w:rPr>
        <w:t xml:space="preserve">sion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méthode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dos </w:t>
      </w:r>
      <w:proofErr w:type="spellStart"/>
      <w:r>
        <w:rPr>
          <w:rFonts w:ascii="Arial" w:eastAsia="Arial" w:hAnsi="Arial" w:cs="Arial"/>
          <w:color w:val="000000"/>
          <w:sz w:val="20"/>
        </w:rPr>
        <w:t>rond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classique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affaires </w:t>
      </w:r>
      <w:proofErr w:type="spellStart"/>
      <w:r>
        <w:rPr>
          <w:rFonts w:ascii="Arial" w:eastAsia="Arial" w:hAnsi="Arial" w:cs="Arial"/>
          <w:color w:val="000000"/>
          <w:sz w:val="20"/>
        </w:rPr>
        <w:t>sérieuses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</w:p>
    <w:p w14:paraId="485568F9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 religieuse </w:t>
      </w:r>
      <w:proofErr w:type="spellStart"/>
      <w:r>
        <w:rPr>
          <w:rFonts w:ascii="Arial" w:eastAsia="Arial" w:hAnsi="Arial" w:cs="Arial"/>
          <w:color w:val="000000"/>
          <w:sz w:val="20"/>
        </w:rPr>
        <w:t>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suradministrée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qui </w:t>
      </w:r>
      <w:proofErr w:type="spellStart"/>
      <w:r>
        <w:rPr>
          <w:rFonts w:ascii="Arial" w:eastAsia="Arial" w:hAnsi="Arial" w:cs="Arial"/>
          <w:color w:val="000000"/>
          <w:sz w:val="20"/>
        </w:rPr>
        <w:t>déresponsabilise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service. Elles se </w:t>
      </w:r>
      <w:proofErr w:type="spellStart"/>
      <w:r>
        <w:rPr>
          <w:rFonts w:ascii="Arial" w:eastAsia="Arial" w:hAnsi="Arial" w:cs="Arial"/>
          <w:color w:val="000000"/>
          <w:sz w:val="20"/>
        </w:rPr>
        <w:t>considèr</w:t>
      </w:r>
      <w:r>
        <w:rPr>
          <w:rFonts w:ascii="Arial" w:eastAsia="Arial" w:hAnsi="Arial" w:cs="Arial"/>
          <w:color w:val="000000"/>
          <w:sz w:val="20"/>
        </w:rPr>
        <w:t>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humbles </w:t>
      </w:r>
      <w:proofErr w:type="spellStart"/>
      <w:r>
        <w:rPr>
          <w:rFonts w:ascii="Arial" w:eastAsia="Arial" w:hAnsi="Arial" w:cs="Arial"/>
          <w:color w:val="000000"/>
          <w:sz w:val="20"/>
        </w:rPr>
        <w:t>rouages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impuissants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institution.</w:t>
      </w:r>
    </w:p>
    <w:p w14:paraId="0FA8E4BD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Rares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effet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osent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rang</w:t>
      </w:r>
      <w:r>
        <w:rPr>
          <w:rFonts w:ascii="Arial" w:eastAsia="Arial" w:hAnsi="Arial" w:cs="Arial"/>
          <w:color w:val="000000"/>
          <w:sz w:val="20"/>
        </w:rPr>
        <w:t xml:space="preserve">. À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qualités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exceptionnelles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(intelligence et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vision et </w:t>
      </w:r>
      <w:proofErr w:type="spellStart"/>
      <w:r>
        <w:rPr>
          <w:rFonts w:ascii="Arial" w:eastAsia="Arial" w:hAnsi="Arial" w:cs="Arial"/>
          <w:color w:val="000000"/>
          <w:sz w:val="20"/>
        </w:rPr>
        <w:t>détermination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courage et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liberté) 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ils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</w:t>
      </w:r>
      <w:r>
        <w:rPr>
          <w:rFonts w:ascii="Arial" w:eastAsia="Arial" w:hAnsi="Arial" w:cs="Arial"/>
          <w:b/>
          <w:color w:val="000000"/>
          <w:sz w:val="20"/>
        </w:rPr>
        <w:t>ouvent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remis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place au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titre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fraternité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égalitaire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qui confine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à la platitude et au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refus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nommer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problèmes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.</w:t>
      </w:r>
    </w:p>
    <w:p w14:paraId="5D5BD6B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constat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éclairé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l'expérience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cardinal </w:t>
      </w:r>
      <w:proofErr w:type="spellStart"/>
      <w:r>
        <w:rPr>
          <w:rFonts w:ascii="Arial" w:eastAsia="Arial" w:hAnsi="Arial" w:cs="Arial"/>
          <w:color w:val="000000"/>
          <w:sz w:val="20"/>
        </w:rPr>
        <w:t>Lustiger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cardinal </w:t>
      </w:r>
      <w:proofErr w:type="spellStart"/>
      <w:r>
        <w:rPr>
          <w:rFonts w:ascii="Arial" w:eastAsia="Arial" w:hAnsi="Arial" w:cs="Arial"/>
          <w:color w:val="000000"/>
          <w:sz w:val="20"/>
        </w:rPr>
        <w:t>Decourtray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0"/>
        </w:rPr>
        <w:t>j'a</w:t>
      </w:r>
      <w:r>
        <w:rPr>
          <w:rFonts w:ascii="Arial" w:eastAsia="Arial" w:hAnsi="Arial" w:cs="Arial"/>
          <w:color w:val="000000"/>
          <w:sz w:val="20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chance de </w:t>
      </w:r>
      <w:proofErr w:type="spellStart"/>
      <w:r>
        <w:rPr>
          <w:rFonts w:ascii="Arial" w:eastAsia="Arial" w:hAnsi="Arial" w:cs="Arial"/>
          <w:color w:val="000000"/>
          <w:sz w:val="20"/>
        </w:rPr>
        <w:t>côtoyer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journaliste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1984 </w:t>
      </w:r>
      <w:proofErr w:type="spellStart"/>
      <w:r>
        <w:rPr>
          <w:rFonts w:ascii="Arial" w:eastAsia="Arial" w:hAnsi="Arial" w:cs="Arial"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mort.</w:t>
      </w:r>
    </w:p>
    <w:p w14:paraId="27480856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vu de </w:t>
      </w:r>
      <w:proofErr w:type="spellStart"/>
      <w:r>
        <w:rPr>
          <w:rFonts w:ascii="Arial" w:eastAsia="Arial" w:hAnsi="Arial" w:cs="Arial"/>
          <w:color w:val="000000"/>
          <w:sz w:val="20"/>
        </w:rPr>
        <w:t>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combat de </w:t>
      </w:r>
      <w:proofErr w:type="spellStart"/>
      <w:r>
        <w:rPr>
          <w:rFonts w:ascii="Arial" w:eastAsia="Arial" w:hAnsi="Arial" w:cs="Arial"/>
          <w:color w:val="000000"/>
          <w:sz w:val="20"/>
        </w:rPr>
        <w:t>Lustiger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qui, </w:t>
      </w:r>
      <w:proofErr w:type="spellStart"/>
      <w:r>
        <w:rPr>
          <w:rFonts w:ascii="Arial" w:eastAsia="Arial" w:hAnsi="Arial" w:cs="Arial"/>
          <w:color w:val="000000"/>
          <w:sz w:val="20"/>
        </w:rPr>
        <w:t>collectivement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rejetait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frontalement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orientations pastorales et qui, </w:t>
      </w:r>
      <w:proofErr w:type="spellStart"/>
      <w:r>
        <w:rPr>
          <w:rFonts w:ascii="Arial" w:eastAsia="Arial" w:hAnsi="Arial" w:cs="Arial"/>
          <w:color w:val="000000"/>
          <w:sz w:val="20"/>
        </w:rPr>
        <w:t>fraternellement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</w:t>
      </w:r>
      <w:r>
        <w:rPr>
          <w:rFonts w:ascii="Arial" w:eastAsia="Arial" w:hAnsi="Arial" w:cs="Arial"/>
          <w:color w:val="000000"/>
          <w:sz w:val="20"/>
        </w:rPr>
        <w:t>efusé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l'élire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barrant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savamment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route...</w:t>
      </w:r>
    </w:p>
    <w:p w14:paraId="1174A263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épiscopats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étrangers,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allemands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italiens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espagnols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polonais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États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-Unis,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brésiliens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connais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laissent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beaucoup de libert</w:t>
      </w:r>
      <w:r>
        <w:rPr>
          <w:rFonts w:ascii="Arial" w:eastAsia="Arial" w:hAnsi="Arial" w:cs="Arial"/>
          <w:b/>
          <w:color w:val="000000"/>
          <w:sz w:val="20"/>
        </w:rPr>
        <w:t xml:space="preserve">é à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l'expression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personnalités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b/>
          <w:color w:val="000000"/>
          <w:sz w:val="20"/>
        </w:rPr>
        <w:t xml:space="preserve"> manque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cruellement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temps-ci. </w:t>
      </w:r>
      <w:r>
        <w:rPr>
          <w:rFonts w:ascii="Arial" w:eastAsia="Arial" w:hAnsi="Arial" w:cs="Arial"/>
          <w:color w:val="000000"/>
          <w:sz w:val="20"/>
        </w:rPr>
        <w:t xml:space="preserve">Elles existent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muselées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un </w:t>
      </w: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courte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vue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2866CF5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À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défense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</w:p>
    <w:p w14:paraId="3A0EC74D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Certes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Dominique Blanchet</w:t>
      </w:r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envoyé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21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pardon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conscience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trouble et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d'apprendre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savez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je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connaissais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désarroi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d'autant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</w:t>
      </w:r>
      <w:r>
        <w:rPr>
          <w:rFonts w:ascii="Arial" w:eastAsia="Arial" w:hAnsi="Arial" w:cs="Arial"/>
          <w:i/>
          <w:color w:val="000000"/>
          <w:sz w:val="20"/>
        </w:rPr>
        <w:t xml:space="preserve">s important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manifester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publication des articles.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conscience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d'ajouter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encore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épreuve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erreurs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jugement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furent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miennes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je suis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nouvel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concernan</w:t>
      </w:r>
      <w:r>
        <w:rPr>
          <w:rFonts w:ascii="Arial" w:eastAsia="Arial" w:hAnsi="Arial" w:cs="Arial"/>
          <w:i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conscience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reproche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croire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lorsqu'il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faits que sur les deux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pris contact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archevêque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Paris. De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</w:t>
      </w:r>
      <w:r>
        <w:rPr>
          <w:rFonts w:ascii="Arial" w:eastAsia="Arial" w:hAnsi="Arial" w:cs="Arial"/>
          <w:i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sincèrement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pardon.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640095B5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</w:t>
      </w:r>
      <w:proofErr w:type="spellStart"/>
      <w:r>
        <w:rPr>
          <w:rFonts w:ascii="Arial" w:eastAsia="Arial" w:hAnsi="Arial" w:cs="Arial"/>
          <w:color w:val="000000"/>
          <w:sz w:val="20"/>
        </w:rPr>
        <w:t>proposait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axes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d'actions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>-</w:t>
      </w:r>
      <w:proofErr w:type="gramStart"/>
      <w:r>
        <w:rPr>
          <w:rFonts w:ascii="Arial" w:eastAsia="Arial" w:hAnsi="Arial" w:cs="Arial"/>
          <w:color w:val="000000"/>
          <w:sz w:val="20"/>
        </w:rPr>
        <w:t>ci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Il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faudra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reprendre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question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l'obligation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silence,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imposé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Rome,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faisant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suite aux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canoniques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Entre transparence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opacité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nous faut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travailler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bon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clarté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chacun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sente protégé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respecté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pour que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sente entendu.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travail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suite aux conclusions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plé</w:t>
      </w:r>
      <w:r>
        <w:rPr>
          <w:rFonts w:ascii="Arial" w:eastAsia="Arial" w:hAnsi="Arial" w:cs="Arial"/>
          <w:i/>
          <w:color w:val="000000"/>
          <w:sz w:val="20"/>
        </w:rPr>
        <w:t>nière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2021 ;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évènement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poursuivre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persévérance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rigueur.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continuerai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porter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question avec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frères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Saint-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Siège</w:t>
      </w:r>
      <w:proofErr w:type="spellEnd"/>
      <w:r>
        <w:rPr>
          <w:rFonts w:ascii="Arial" w:eastAsia="Arial" w:hAnsi="Arial" w:cs="Arial"/>
          <w:color w:val="000000"/>
          <w:sz w:val="20"/>
        </w:rPr>
        <w:t>.»</w:t>
      </w:r>
      <w:proofErr w:type="gramEnd"/>
    </w:p>
    <w:p w14:paraId="057C3E9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À noter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envoyée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21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 -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 </w:t>
      </w:r>
      <w:proofErr w:type="spellStart"/>
      <w:r>
        <w:rPr>
          <w:rFonts w:ascii="Arial" w:eastAsia="Arial" w:hAnsi="Arial" w:cs="Arial"/>
          <w:color w:val="000000"/>
          <w:sz w:val="20"/>
        </w:rPr>
        <w:t>faisait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porter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l'obligation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silence</w:t>
      </w:r>
      <w:r>
        <w:rPr>
          <w:rFonts w:ascii="Arial" w:eastAsia="Arial" w:hAnsi="Arial" w:cs="Arial"/>
          <w:color w:val="000000"/>
          <w:sz w:val="20"/>
        </w:rPr>
        <w:t xml:space="preserve">» sur Rome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11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l'interview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i/>
          <w:color w:val="000000"/>
          <w:sz w:val="20"/>
        </w:rPr>
        <w:t>La Croix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gramStart"/>
      <w:r>
        <w:rPr>
          <w:rFonts w:ascii="Arial" w:eastAsia="Arial" w:hAnsi="Arial" w:cs="Arial"/>
          <w:color w:val="000000"/>
          <w:sz w:val="20"/>
        </w:rPr>
        <w:t>haut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pense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la transparenc</w:t>
      </w:r>
      <w:r>
        <w:rPr>
          <w:rFonts w:ascii="Arial" w:eastAsia="Arial" w:hAnsi="Arial" w:cs="Arial"/>
          <w:i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bonne,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a un droit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mises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cause à respecter</w:t>
      </w:r>
      <w:r>
        <w:rPr>
          <w:rFonts w:ascii="Arial" w:eastAsia="Arial" w:hAnsi="Arial" w:cs="Arial"/>
          <w:color w:val="000000"/>
          <w:sz w:val="20"/>
        </w:rPr>
        <w:t>».</w:t>
      </w:r>
    </w:p>
    <w:p w14:paraId="0A78CCD1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Certes</w:t>
      </w:r>
      <w:r>
        <w:rPr>
          <w:rFonts w:ascii="Arial" w:eastAsia="Arial" w:hAnsi="Arial" w:cs="Arial"/>
          <w:color w:val="000000"/>
          <w:sz w:val="20"/>
        </w:rPr>
        <w:t xml:space="preserve">, le 7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Eric de Moulins-Beaufort,</w:t>
      </w:r>
      <w:r>
        <w:rPr>
          <w:rFonts w:ascii="Arial" w:eastAsia="Arial" w:hAnsi="Arial" w:cs="Arial"/>
          <w:color w:val="000000"/>
          <w:sz w:val="20"/>
        </w:rPr>
        <w:t xml:space="preserve"> a fait </w:t>
      </w:r>
      <w:proofErr w:type="spellStart"/>
      <w:r>
        <w:rPr>
          <w:rFonts w:ascii="Arial" w:eastAsia="Arial" w:hAnsi="Arial" w:cs="Arial"/>
          <w:color w:val="000000"/>
          <w:sz w:val="20"/>
        </w:rPr>
        <w:t>amende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honorable tout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dégageant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</w:t>
      </w:r>
      <w:r>
        <w:rPr>
          <w:rFonts w:ascii="Arial" w:eastAsia="Arial" w:hAnsi="Arial" w:cs="Arial"/>
          <w:color w:val="000000"/>
          <w:sz w:val="20"/>
        </w:rPr>
        <w:t>nnaissant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torts de façon très </w:t>
      </w:r>
      <w:proofErr w:type="spellStart"/>
      <w:r>
        <w:rPr>
          <w:rFonts w:ascii="Arial" w:eastAsia="Arial" w:hAnsi="Arial" w:cs="Arial"/>
          <w:color w:val="000000"/>
          <w:sz w:val="20"/>
        </w:rPr>
        <w:t>précise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 : «</w:t>
      </w:r>
      <w:r>
        <w:rPr>
          <w:rFonts w:ascii="Arial" w:eastAsia="Arial" w:hAnsi="Arial" w:cs="Arial"/>
          <w:i/>
          <w:color w:val="000000"/>
          <w:sz w:val="20"/>
        </w:rPr>
        <w:t xml:space="preserve">Comme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mis au courant de la situation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situations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relèvent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autorité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pouvoirs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reconnais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volontiers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insu</w:t>
      </w:r>
      <w:r>
        <w:rPr>
          <w:rFonts w:ascii="Arial" w:eastAsia="Arial" w:hAnsi="Arial" w:cs="Arial"/>
          <w:i/>
          <w:color w:val="000000"/>
          <w:sz w:val="20"/>
        </w:rPr>
        <w:t>ffisances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suivantes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: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j'aurais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lorsque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Aupetit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prévenu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faits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appris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insister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davantage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approfondie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menée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; ensuite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j'aurais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m'inquiéter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davantage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maintenu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plac</w:t>
      </w:r>
      <w:r>
        <w:rPr>
          <w:rFonts w:ascii="Arial" w:eastAsia="Arial" w:hAnsi="Arial" w:cs="Arial"/>
          <w:i/>
          <w:color w:val="000000"/>
          <w:sz w:val="20"/>
        </w:rPr>
        <w:t xml:space="preserve">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lastRenderedPageBreak/>
        <w:t xml:space="preserve">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démission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acceptée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je le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redis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prenante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informé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décisions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et non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consulté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recueillir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2</w:t>
      </w:r>
      <w:r>
        <w:rPr>
          <w:rFonts w:ascii="Arial" w:eastAsia="Arial" w:hAnsi="Arial" w:cs="Arial"/>
          <w:i/>
          <w:color w:val="000000"/>
          <w:sz w:val="20"/>
        </w:rPr>
        <w:t xml:space="preserve">021, pendant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j'informe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disciplinaires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sans donner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d'indication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les faits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la doctrine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préven</w:t>
      </w:r>
      <w:r>
        <w:rPr>
          <w:rFonts w:ascii="Arial" w:eastAsia="Arial" w:hAnsi="Arial" w:cs="Arial"/>
          <w:i/>
          <w:color w:val="000000"/>
          <w:sz w:val="20"/>
        </w:rPr>
        <w:t>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je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jugeais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utile,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possible par oral.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jugé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le faire, après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échange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avec le Nonce, pour aider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tenir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règles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imposées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éviter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l'invitent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prêcher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retraites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présider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pèlerinages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Assurément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meilleure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conscience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responsabilités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chacun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nécessaire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meilleure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coordination entre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parties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prenantes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raison du droit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fait </w:t>
      </w:r>
      <w:r>
        <w:rPr>
          <w:rFonts w:ascii="Arial" w:eastAsia="Arial" w:hAnsi="Arial" w:cs="Arial"/>
          <w:color w:val="000000"/>
          <w:sz w:val="20"/>
        </w:rPr>
        <w:t>».</w:t>
      </w:r>
    </w:p>
    <w:p w14:paraId="575631B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Il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ajoutai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voyez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y a du travail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nous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améliorer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rendre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effectives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compréhensibles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Je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crois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nous accuser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voulu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cacher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</w:t>
      </w:r>
      <w:r>
        <w:rPr>
          <w:rFonts w:ascii="Arial" w:eastAsia="Arial" w:hAnsi="Arial" w:cs="Arial"/>
          <w:i/>
          <w:color w:val="000000"/>
          <w:sz w:val="20"/>
        </w:rPr>
        <w:t>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échappé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sanction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demeuré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risque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quiconque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Malheureusement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faire dans le passé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les deux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connues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jusque-là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faits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nature.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</w:t>
      </w:r>
      <w:r>
        <w:rPr>
          <w:rFonts w:ascii="Arial" w:eastAsia="Arial" w:hAnsi="Arial" w:cs="Arial"/>
          <w:i/>
          <w:color w:val="000000"/>
          <w:sz w:val="20"/>
        </w:rPr>
        <w:t>isqu'un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l'archevêque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lieu,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l'enquête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permettra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le savoir,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l'espérons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et,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défaut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complément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l'enquête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canonique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20BEE1E6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lendemain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8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Eric de Moulins-Beaufort, </w:t>
      </w:r>
      <w:proofErr w:type="spellStart"/>
      <w:r>
        <w:rPr>
          <w:rFonts w:ascii="Arial" w:eastAsia="Arial" w:hAnsi="Arial" w:cs="Arial"/>
          <w:color w:val="000000"/>
          <w:sz w:val="20"/>
        </w:rPr>
        <w:t>revenait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sur le </w:t>
      </w:r>
      <w:proofErr w:type="spellStart"/>
      <w:r>
        <w:rPr>
          <w:rFonts w:ascii="Arial" w:eastAsia="Arial" w:hAnsi="Arial" w:cs="Arial"/>
          <w:color w:val="000000"/>
          <w:sz w:val="20"/>
        </w:rPr>
        <w:t>suje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son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clôture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défense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Blanchet :</w:t>
      </w:r>
      <w:proofErr w:type="gramEnd"/>
    </w:p>
    <w:p w14:paraId="55ECFDE9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«</w:t>
      </w:r>
      <w:proofErr w:type="spellStart"/>
      <w:r>
        <w:fldChar w:fldCharType="begin"/>
      </w:r>
      <w:r>
        <w:instrText>HYPERLINK "http://eglise.catholique.fr/wp-content/uploads/sites/2/2022/11/Assemblee-pleniere-novembre-2022-discours-de-cloture.pdf"</w:instrText>
      </w:r>
      <w:r>
        <w:fldChar w:fldCharType="separate"/>
      </w:r>
      <w:r>
        <w:rPr>
          <w:rFonts w:ascii="Arial" w:eastAsia="Arial" w:hAnsi="Arial" w:cs="Arial"/>
          <w:i/>
          <w:color w:val="0077CC"/>
          <w:sz w:val="20"/>
          <w:u w:val="single"/>
        </w:rPr>
        <w:t>Mgr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Bl</w:t>
      </w:r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anchet, à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peine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nommé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évêque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de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Créteil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,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ayant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accepté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dans la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foi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cette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mission, a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découvert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alors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et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progressivement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la situation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exacte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t xml:space="preserve"> de son </w:t>
      </w:r>
      <w:proofErr w:type="spellStart"/>
      <w:r>
        <w:rPr>
          <w:rFonts w:ascii="Arial" w:eastAsia="Arial" w:hAnsi="Arial" w:cs="Arial"/>
          <w:i/>
          <w:color w:val="0077CC"/>
          <w:sz w:val="20"/>
          <w:u w:val="single"/>
        </w:rPr>
        <w:t>prédécesseur</w:t>
      </w:r>
      <w:proofErr w:type="spellEnd"/>
      <w:r>
        <w:rPr>
          <w:rFonts w:ascii="Arial" w:eastAsia="Arial" w:hAnsi="Arial" w:cs="Arial"/>
          <w:i/>
          <w:color w:val="0077CC"/>
          <w:sz w:val="20"/>
          <w:u w:val="single"/>
        </w:rPr>
        <w:fldChar w:fldCharType="end"/>
      </w:r>
      <w:r>
        <w:rPr>
          <w:rFonts w:ascii="Arial" w:eastAsia="Arial" w:hAnsi="Arial" w:cs="Arial"/>
          <w:i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trouvé pris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situation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créée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le silence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maintenu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arrivée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nomination. Il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seul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avec force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délicatesse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trouver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manière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tenir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plus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l'écart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possible, sans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paraître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rejeter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mépriser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yeux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diocès</w:t>
      </w:r>
      <w:r>
        <w:rPr>
          <w:rFonts w:ascii="Arial" w:eastAsia="Arial" w:hAnsi="Arial" w:cs="Arial"/>
          <w:i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voulait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remercier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encore,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expliquer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quiconque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retournait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Boulc'h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 (</w:t>
      </w:r>
      <w:proofErr w:type="spellStart"/>
      <w:proofErr w:type="gramEnd"/>
      <w:r>
        <w:rPr>
          <w:rFonts w:ascii="Arial" w:eastAsia="Arial" w:hAnsi="Arial" w:cs="Arial"/>
          <w:i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Coutances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d'Avranches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NDLR.)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tout de suite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conditions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revenait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dio</w:t>
      </w:r>
      <w:r>
        <w:rPr>
          <w:rFonts w:ascii="Arial" w:eastAsia="Arial" w:hAnsi="Arial" w:cs="Arial"/>
          <w:i/>
          <w:color w:val="000000"/>
          <w:sz w:val="20"/>
        </w:rPr>
        <w:t>cèse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d'origine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mesure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découvrait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chercher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meilleures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mauvaises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manières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l'accueillir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bien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puisse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vivre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part.</w:t>
      </w:r>
      <w:r>
        <w:rPr>
          <w:rFonts w:ascii="Arial" w:eastAsia="Arial" w:hAnsi="Arial" w:cs="Arial"/>
          <w:color w:val="000000"/>
          <w:sz w:val="20"/>
        </w:rPr>
        <w:t xml:space="preserve"> »</w:t>
      </w:r>
    </w:p>
    <w:p w14:paraId="7FD5A6D0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Il a ensuite </w:t>
      </w:r>
      <w:proofErr w:type="spellStart"/>
      <w:r>
        <w:rPr>
          <w:rFonts w:ascii="Arial" w:eastAsia="Arial" w:hAnsi="Arial" w:cs="Arial"/>
          <w:color w:val="000000"/>
          <w:sz w:val="20"/>
        </w:rPr>
        <w:t>expliqué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diagnostic </w:t>
      </w:r>
      <w:proofErr w:type="spellStart"/>
      <w:r>
        <w:rPr>
          <w:rFonts w:ascii="Arial" w:eastAsia="Arial" w:hAnsi="Arial" w:cs="Arial"/>
          <w:color w:val="000000"/>
          <w:sz w:val="20"/>
        </w:rPr>
        <w:t>posé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gramStart"/>
      <w:r>
        <w:rPr>
          <w:rFonts w:ascii="Arial" w:eastAsia="Arial" w:hAnsi="Arial" w:cs="Arial"/>
          <w:color w:val="000000"/>
          <w:sz w:val="20"/>
        </w:rPr>
        <w:t>Lourdes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Il y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insuffisances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erreurs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la manière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réagir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aux faits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fil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L'essentiel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résume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trois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points :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circuit fermé, entre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;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naïv</w:t>
      </w:r>
      <w:r>
        <w:rPr>
          <w:rFonts w:ascii="Arial" w:eastAsia="Arial" w:hAnsi="Arial" w:cs="Arial"/>
          <w:i/>
          <w:color w:val="000000"/>
          <w:sz w:val="20"/>
        </w:rPr>
        <w:t xml:space="preserve">eté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entretenue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; un manque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considération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</w:t>
      </w:r>
      <w:r>
        <w:rPr>
          <w:rFonts w:ascii="Arial" w:eastAsia="Arial" w:hAnsi="Arial" w:cs="Arial"/>
          <w:color w:val="000000"/>
          <w:sz w:val="20"/>
        </w:rPr>
        <w:t>.»</w:t>
      </w:r>
    </w:p>
    <w:p w14:paraId="426D6B3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décisions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 «</w:t>
      </w:r>
      <w:r>
        <w:rPr>
          <w:rFonts w:ascii="Arial" w:eastAsia="Arial" w:hAnsi="Arial" w:cs="Arial"/>
          <w:i/>
          <w:color w:val="000000"/>
          <w:sz w:val="20"/>
        </w:rPr>
        <w:t xml:space="preserve">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décidé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constituer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auquel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tout </w:t>
      </w:r>
      <w:hyperlink r:id="rId209" w:history="1"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archevêque</w:t>
        </w:r>
        <w:proofErr w:type="spellEnd"/>
      </w:hyperlink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traiter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référera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afin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d'être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accompagné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étapes de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allons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agir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dicastères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romains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concernés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préciser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</w:t>
      </w:r>
      <w:r>
        <w:rPr>
          <w:rFonts w:ascii="Arial" w:eastAsia="Arial" w:hAnsi="Arial" w:cs="Arial"/>
          <w:i/>
          <w:color w:val="000000"/>
          <w:sz w:val="20"/>
        </w:rPr>
        <w:t xml:space="preserve">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procédures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établir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critères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précis quant à la publication des faits et des sanctions,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définir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attendu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chargé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l'enquête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quant au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votum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-à-dire aux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recommandations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doit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formuler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Le </w:t>
      </w:r>
      <w:hyperlink r:id="rId210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Saint-</w:t>
        </w:r>
        <w:proofErr w:type="spellStart"/>
        <w:r>
          <w:rPr>
            <w:rFonts w:ascii="Arial" w:eastAsia="Arial" w:hAnsi="Arial" w:cs="Arial"/>
            <w:i/>
            <w:color w:val="0077CC"/>
            <w:sz w:val="20"/>
            <w:u w:val="single"/>
          </w:rPr>
          <w:t>Siège</w:t>
        </w:r>
        <w:proofErr w:type="spellEnd"/>
      </w:hyperlink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chacun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joue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pleinement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rôle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sache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valoir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propres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situation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un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pays.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7AB77F09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Ricard, le </w:t>
      </w:r>
      <w:proofErr w:type="spellStart"/>
      <w:r>
        <w:rPr>
          <w:rFonts w:ascii="Arial" w:eastAsia="Arial" w:hAnsi="Arial" w:cs="Arial"/>
          <w:color w:val="000000"/>
          <w:sz w:val="20"/>
        </w:rPr>
        <w:t>pré</w:t>
      </w:r>
      <w:r>
        <w:rPr>
          <w:rFonts w:ascii="Arial" w:eastAsia="Arial" w:hAnsi="Arial" w:cs="Arial"/>
          <w:color w:val="000000"/>
          <w:sz w:val="20"/>
        </w:rPr>
        <w:t>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affirmait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</w:t>
      </w:r>
      <w:r>
        <w:rPr>
          <w:rFonts w:ascii="Arial" w:eastAsia="Arial" w:hAnsi="Arial" w:cs="Arial"/>
          <w:i/>
          <w:color w:val="000000"/>
          <w:sz w:val="20"/>
        </w:rPr>
        <w:t xml:space="preserve">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aveu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rendu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public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importance. Par-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delà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traitement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la justice, tant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l'État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peuvent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donner à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comportement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Ricard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comporte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pécheur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repenta</w:t>
      </w:r>
      <w:r>
        <w:rPr>
          <w:rFonts w:ascii="Arial" w:eastAsia="Arial" w:hAnsi="Arial" w:cs="Arial"/>
          <w:i/>
          <w:color w:val="000000"/>
          <w:sz w:val="20"/>
        </w:rPr>
        <w:t xml:space="preserve">nt qui assume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quelle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ancienneté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réalise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fil de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que le mal fait du mal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faut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rompre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enchaînement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parlant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s'adresse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tout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Dieu, il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rem</w:t>
      </w:r>
      <w:r>
        <w:rPr>
          <w:rFonts w:ascii="Arial" w:eastAsia="Arial" w:hAnsi="Arial" w:cs="Arial"/>
          <w:i/>
          <w:color w:val="000000"/>
          <w:sz w:val="20"/>
        </w:rPr>
        <w:t>et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jugement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chacun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inscrit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déclaration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le travail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entrepris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lequel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part.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compte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nous,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baptisés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indulgence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fraternité</w:t>
      </w:r>
      <w:proofErr w:type="spellEnd"/>
      <w:r>
        <w:rPr>
          <w:rFonts w:ascii="Arial" w:eastAsia="Arial" w:hAnsi="Arial" w:cs="Arial"/>
          <w:color w:val="000000"/>
          <w:sz w:val="20"/>
        </w:rPr>
        <w:t>.»</w:t>
      </w:r>
      <w:proofErr w:type="gramEnd"/>
    </w:p>
    <w:p w14:paraId="6C917CD8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concluait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par un point très important qui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au fond, le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la question du secret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gardé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affaire par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reconnaissant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un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>»</w:t>
      </w:r>
      <w:r>
        <w:rPr>
          <w:rFonts w:ascii="Arial" w:eastAsia="Arial" w:hAnsi="Arial" w:cs="Arial"/>
          <w:color w:val="000000"/>
          <w:sz w:val="20"/>
        </w:rPr>
        <w:t xml:space="preserve"> : «</w:t>
      </w:r>
      <w:r>
        <w:rPr>
          <w:rFonts w:ascii="Arial" w:eastAsia="Arial" w:hAnsi="Arial" w:cs="Arial"/>
          <w:i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côtés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appelé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dernières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semaines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</w:t>
      </w:r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maturité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Dieu. Beaucoup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valoir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combien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humiliant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-ci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lastRenderedPageBreak/>
        <w:t>d'entendre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autorités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ecclésiales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caché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fautes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pasteur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ménager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On fait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valoir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raison que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Dieu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capable </w:t>
      </w:r>
      <w:r>
        <w:rPr>
          <w:rFonts w:ascii="Arial" w:eastAsia="Arial" w:hAnsi="Arial" w:cs="Arial"/>
          <w:i/>
          <w:color w:val="000000"/>
          <w:sz w:val="20"/>
        </w:rPr>
        <w:t xml:space="preserve">de supporter,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douloureux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découverte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fautes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pasteurs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beaucoup plus violent d'être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maintenu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temps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l'ignorance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par un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>»</w:t>
      </w:r>
      <w:proofErr w:type="gramEnd"/>
    </w:p>
    <w:p w14:paraId="246F5EFC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Un «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tardivement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par la plus haute </w:t>
      </w:r>
      <w:proofErr w:type="spellStart"/>
      <w:r>
        <w:rPr>
          <w:rFonts w:ascii="Arial" w:eastAsia="Arial" w:hAnsi="Arial" w:cs="Arial"/>
          <w:color w:val="000000"/>
          <w:sz w:val="20"/>
        </w:rPr>
        <w:t>autorité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>.</w:t>
      </w:r>
    </w:p>
    <w:p w14:paraId="5F9BAE68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Voilà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éléments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disponibles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tangibles sur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volontairement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pris le temps de les </w:t>
      </w:r>
      <w:proofErr w:type="spellStart"/>
      <w:r>
        <w:rPr>
          <w:rFonts w:ascii="Arial" w:eastAsia="Arial" w:hAnsi="Arial" w:cs="Arial"/>
          <w:color w:val="000000"/>
          <w:sz w:val="20"/>
        </w:rPr>
        <w:t>expliquer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généralités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soupçons, des a priori, des </w:t>
      </w:r>
      <w:proofErr w:type="spellStart"/>
      <w:r>
        <w:rPr>
          <w:rFonts w:ascii="Arial" w:eastAsia="Arial" w:hAnsi="Arial" w:cs="Arial"/>
          <w:color w:val="000000"/>
          <w:sz w:val="20"/>
        </w:rPr>
        <w:t>jugements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noir et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blanc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pour que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puissiez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idée la plus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possible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crise </w:t>
      </w:r>
      <w:proofErr w:type="spellStart"/>
      <w:r>
        <w:rPr>
          <w:rFonts w:ascii="Arial" w:eastAsia="Arial" w:hAnsi="Arial" w:cs="Arial"/>
          <w:color w:val="000000"/>
          <w:sz w:val="20"/>
        </w:rPr>
        <w:t>inédite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trouvé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flagrant </w:t>
      </w:r>
      <w:proofErr w:type="spellStart"/>
      <w:r>
        <w:rPr>
          <w:rFonts w:ascii="Arial" w:eastAsia="Arial" w:hAnsi="Arial" w:cs="Arial"/>
          <w:color w:val="000000"/>
          <w:sz w:val="20"/>
        </w:rPr>
        <w:t>délit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color w:val="000000"/>
          <w:sz w:val="20"/>
        </w:rPr>
        <w:t>».</w:t>
      </w:r>
    </w:p>
    <w:p w14:paraId="727EA2D8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points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d'analyse</w:t>
      </w:r>
      <w:proofErr w:type="spellEnd"/>
    </w:p>
    <w:p w14:paraId="7F3A3B3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conclusion, je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</w:t>
      </w:r>
      <w:r>
        <w:rPr>
          <w:rFonts w:ascii="Arial" w:eastAsia="Arial" w:hAnsi="Arial" w:cs="Arial"/>
          <w:color w:val="000000"/>
          <w:sz w:val="20"/>
        </w:rPr>
        <w:t xml:space="preserve">ropose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points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d'analyses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personnelles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</w:p>
    <w:p w14:paraId="77FEABD5" w14:textId="77777777" w:rsidR="00D67BEE" w:rsidRDefault="00691B51">
      <w:pPr>
        <w:numPr>
          <w:ilvl w:val="0"/>
          <w:numId w:val="9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Il y a un </w:t>
      </w:r>
      <w:proofErr w:type="spellStart"/>
      <w:r>
        <w:rPr>
          <w:rFonts w:ascii="Arial" w:eastAsia="Arial" w:hAnsi="Arial" w:cs="Arial"/>
          <w:color w:val="000000"/>
          <w:sz w:val="20"/>
        </w:rPr>
        <w:t>échec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discernement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préalables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choisir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choisi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Rome sans </w:t>
      </w:r>
      <w:proofErr w:type="spellStart"/>
      <w:r>
        <w:rPr>
          <w:rFonts w:ascii="Arial" w:eastAsia="Arial" w:hAnsi="Arial" w:cs="Arial"/>
          <w:color w:val="000000"/>
          <w:sz w:val="20"/>
        </w:rPr>
        <w:t>qu'une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approfondie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pensée, son </w:t>
      </w:r>
      <w:proofErr w:type="spellStart"/>
      <w:r>
        <w:rPr>
          <w:rFonts w:ascii="Arial" w:eastAsia="Arial" w:hAnsi="Arial" w:cs="Arial"/>
          <w:color w:val="000000"/>
          <w:sz w:val="20"/>
        </w:rPr>
        <w:t>tempérament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droiture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Force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constater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l'échec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comportements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répréhensibles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travers les </w:t>
      </w:r>
      <w:proofErr w:type="spellStart"/>
      <w:r>
        <w:rPr>
          <w:rFonts w:ascii="Arial" w:eastAsia="Arial" w:hAnsi="Arial" w:cs="Arial"/>
          <w:color w:val="000000"/>
          <w:sz w:val="20"/>
        </w:rPr>
        <w:t>mailles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filet. On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</w:t>
      </w:r>
      <w:r>
        <w:rPr>
          <w:rFonts w:ascii="Arial" w:eastAsia="Arial" w:hAnsi="Arial" w:cs="Arial"/>
          <w:color w:val="000000"/>
          <w:sz w:val="20"/>
        </w:rPr>
        <w:t>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dossiers internes des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régulièrement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expurgés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pièces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embarrassantes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interne. Le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prouvé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Sans </w:t>
      </w:r>
      <w:proofErr w:type="spellStart"/>
      <w:r>
        <w:rPr>
          <w:rFonts w:ascii="Arial" w:eastAsia="Arial" w:hAnsi="Arial" w:cs="Arial"/>
          <w:color w:val="000000"/>
          <w:sz w:val="20"/>
        </w:rPr>
        <w:t>souhaiter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l'enfer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dossiers parfaits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moindre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lacune de </w:t>
      </w:r>
      <w:proofErr w:type="spellStart"/>
      <w:r>
        <w:rPr>
          <w:rFonts w:ascii="Arial" w:eastAsia="Arial" w:hAnsi="Arial" w:cs="Arial"/>
          <w:color w:val="000000"/>
          <w:sz w:val="20"/>
        </w:rPr>
        <w:t>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répe</w:t>
      </w:r>
      <w:r>
        <w:rPr>
          <w:rFonts w:ascii="Arial" w:eastAsia="Arial" w:hAnsi="Arial" w:cs="Arial"/>
          <w:color w:val="000000"/>
          <w:sz w:val="20"/>
        </w:rPr>
        <w:t>rtoriée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meilleur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systèmes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totalitaires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espérer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tenue pour le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rigoureuse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dossiers des </w:t>
      </w:r>
      <w:proofErr w:type="spellStart"/>
      <w:r>
        <w:rPr>
          <w:rFonts w:ascii="Arial" w:eastAsia="Arial" w:hAnsi="Arial" w:cs="Arial"/>
          <w:color w:val="000000"/>
          <w:sz w:val="20"/>
        </w:rPr>
        <w:t>candidats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ne passe pas pour </w:t>
      </w:r>
      <w:proofErr w:type="spellStart"/>
      <w:r>
        <w:rPr>
          <w:rFonts w:ascii="Arial" w:eastAsia="Arial" w:hAnsi="Arial" w:cs="Arial"/>
          <w:color w:val="000000"/>
          <w:sz w:val="20"/>
        </w:rPr>
        <w:t>pertes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profits des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graves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crimes </w:t>
      </w:r>
      <w:proofErr w:type="spellStart"/>
      <w:r>
        <w:rPr>
          <w:rFonts w:ascii="Arial" w:eastAsia="Arial" w:hAnsi="Arial" w:cs="Arial"/>
          <w:color w:val="000000"/>
          <w:sz w:val="20"/>
        </w:rPr>
        <w:t>impliquant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mineurs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012F827" w14:textId="77777777" w:rsidR="00D67BEE" w:rsidRDefault="00691B51">
      <w:pPr>
        <w:numPr>
          <w:ilvl w:val="0"/>
          <w:numId w:val="10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L'impunité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épiscopale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soutenable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peuvent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échapper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directe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tout le monde vit dans la vie de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Flotte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un parfum </w:t>
      </w:r>
      <w:proofErr w:type="spellStart"/>
      <w:r>
        <w:rPr>
          <w:rFonts w:ascii="Arial" w:eastAsia="Arial" w:hAnsi="Arial" w:cs="Arial"/>
          <w:color w:val="000000"/>
          <w:sz w:val="20"/>
        </w:rPr>
        <w:t>d'irresponsabilité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administrative et collective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ense</w:t>
      </w:r>
      <w:r>
        <w:rPr>
          <w:rFonts w:ascii="Arial" w:eastAsia="Arial" w:hAnsi="Arial" w:cs="Arial"/>
          <w:color w:val="000000"/>
          <w:sz w:val="20"/>
        </w:rPr>
        <w:t xml:space="preserve">mble de gens </w:t>
      </w:r>
      <w:proofErr w:type="spellStart"/>
      <w:r>
        <w:rPr>
          <w:rFonts w:ascii="Arial" w:eastAsia="Arial" w:hAnsi="Arial" w:cs="Arial"/>
          <w:color w:val="000000"/>
          <w:sz w:val="20"/>
        </w:rPr>
        <w:t>pourtant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sérieux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droits, </w:t>
      </w:r>
      <w:proofErr w:type="spellStart"/>
      <w:r>
        <w:rPr>
          <w:rFonts w:ascii="Arial" w:eastAsia="Arial" w:hAnsi="Arial" w:cs="Arial"/>
          <w:color w:val="000000"/>
          <w:sz w:val="20"/>
        </w:rPr>
        <w:t>plutôt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hautement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repoussent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non-</w:t>
      </w:r>
      <w:proofErr w:type="spellStart"/>
      <w:r>
        <w:rPr>
          <w:rFonts w:ascii="Arial" w:eastAsia="Arial" w:hAnsi="Arial" w:cs="Arial"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conscience, sur Rome, sur les circuits </w:t>
      </w:r>
      <w:proofErr w:type="spellStart"/>
      <w:r>
        <w:rPr>
          <w:rFonts w:ascii="Arial" w:eastAsia="Arial" w:hAnsi="Arial" w:cs="Arial"/>
          <w:color w:val="000000"/>
          <w:sz w:val="20"/>
        </w:rPr>
        <w:t>administratifs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jamais sur </w:t>
      </w:r>
      <w:proofErr w:type="spellStart"/>
      <w:r>
        <w:rPr>
          <w:rFonts w:ascii="Arial" w:eastAsia="Arial" w:hAnsi="Arial" w:cs="Arial"/>
          <w:color w:val="000000"/>
          <w:sz w:val="20"/>
        </w:rPr>
        <w:t>eux-mêmes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Comme des </w:t>
      </w:r>
      <w:proofErr w:type="spellStart"/>
      <w:r>
        <w:rPr>
          <w:rFonts w:ascii="Arial" w:eastAsia="Arial" w:hAnsi="Arial" w:cs="Arial"/>
          <w:color w:val="000000"/>
          <w:sz w:val="20"/>
        </w:rPr>
        <w:t>ronds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cuir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se </w:t>
      </w:r>
      <w:proofErr w:type="spellStart"/>
      <w:r>
        <w:rPr>
          <w:rFonts w:ascii="Arial" w:eastAsia="Arial" w:hAnsi="Arial" w:cs="Arial"/>
          <w:color w:val="000000"/>
          <w:sz w:val="20"/>
        </w:rPr>
        <w:t>sentiraient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</w:t>
      </w:r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façon et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protégés par le </w:t>
      </w:r>
      <w:proofErr w:type="spellStart"/>
      <w:r>
        <w:rPr>
          <w:rFonts w:ascii="Arial" w:eastAsia="Arial" w:hAnsi="Arial" w:cs="Arial"/>
          <w:color w:val="000000"/>
          <w:sz w:val="20"/>
        </w:rPr>
        <w:t>système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Blanchet qui se </w:t>
      </w:r>
      <w:proofErr w:type="spellStart"/>
      <w:r>
        <w:rPr>
          <w:rFonts w:ascii="Arial" w:eastAsia="Arial" w:hAnsi="Arial" w:cs="Arial"/>
          <w:color w:val="000000"/>
          <w:sz w:val="20"/>
        </w:rPr>
        <w:t>penche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« Peuple de Dieu »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estimant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effectivement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informés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n'ai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homme </w:t>
      </w:r>
      <w:proofErr w:type="spellStart"/>
      <w:r>
        <w:rPr>
          <w:rFonts w:ascii="Arial" w:eastAsia="Arial" w:hAnsi="Arial" w:cs="Arial"/>
          <w:color w:val="000000"/>
          <w:sz w:val="20"/>
        </w:rPr>
        <w:t>timide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l'évidence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</w:rPr>
        <w:t>grandes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capacités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intellectuelles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qui </w:t>
      </w:r>
      <w:proofErr w:type="spellStart"/>
      <w:r>
        <w:rPr>
          <w:rFonts w:ascii="Arial" w:eastAsia="Arial" w:hAnsi="Arial" w:cs="Arial"/>
          <w:color w:val="000000"/>
          <w:sz w:val="20"/>
        </w:rPr>
        <w:t>veut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bien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a manqué de courage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silence que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certainement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imposé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début le nonce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proposant de </w:t>
      </w:r>
      <w:proofErr w:type="spellStart"/>
      <w:r>
        <w:rPr>
          <w:rFonts w:ascii="Arial" w:eastAsia="Arial" w:hAnsi="Arial" w:cs="Arial"/>
          <w:color w:val="000000"/>
          <w:sz w:val="20"/>
        </w:rPr>
        <w:t>remplacer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manqué de liberté face à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«vi</w:t>
      </w:r>
      <w:r>
        <w:rPr>
          <w:rFonts w:ascii="Arial" w:eastAsia="Arial" w:hAnsi="Arial" w:cs="Arial"/>
          <w:color w:val="000000"/>
          <w:sz w:val="20"/>
        </w:rPr>
        <w:t>ce-</w:t>
      </w:r>
      <w:proofErr w:type="spellStart"/>
      <w:r>
        <w:rPr>
          <w:rFonts w:ascii="Arial" w:eastAsia="Arial" w:hAnsi="Arial" w:cs="Arial"/>
          <w:color w:val="000000"/>
          <w:sz w:val="20"/>
        </w:rPr>
        <w:t>président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jeu, </w:t>
      </w:r>
      <w:proofErr w:type="spellStart"/>
      <w:r>
        <w:rPr>
          <w:rFonts w:ascii="Arial" w:eastAsia="Arial" w:hAnsi="Arial" w:cs="Arial"/>
          <w:color w:val="000000"/>
          <w:sz w:val="20"/>
        </w:rPr>
        <w:t>emportant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facto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mensonge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». Qui suis-je, </w:t>
      </w:r>
      <w:proofErr w:type="spellStart"/>
      <w:r>
        <w:rPr>
          <w:rFonts w:ascii="Arial" w:eastAsia="Arial" w:hAnsi="Arial" w:cs="Arial"/>
          <w:color w:val="000000"/>
          <w:sz w:val="20"/>
        </w:rPr>
        <w:t>journaliste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«juger» un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observateur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me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qui se </w:t>
      </w:r>
      <w:proofErr w:type="spellStart"/>
      <w:r>
        <w:rPr>
          <w:rFonts w:ascii="Arial" w:eastAsia="Arial" w:hAnsi="Arial" w:cs="Arial"/>
          <w:color w:val="000000"/>
          <w:sz w:val="20"/>
        </w:rPr>
        <w:t>prennent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certai</w:t>
      </w:r>
      <w:r>
        <w:rPr>
          <w:rFonts w:ascii="Arial" w:eastAsia="Arial" w:hAnsi="Arial" w:cs="Arial"/>
          <w:color w:val="000000"/>
          <w:sz w:val="20"/>
        </w:rPr>
        <w:t>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surplomb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? Le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 a bien raison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combattre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forces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cléricalisme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mélange </w:t>
      </w:r>
      <w:proofErr w:type="spellStart"/>
      <w:r>
        <w:rPr>
          <w:rFonts w:ascii="Arial" w:eastAsia="Arial" w:hAnsi="Arial" w:cs="Arial"/>
          <w:color w:val="000000"/>
          <w:sz w:val="20"/>
        </w:rPr>
        <w:t>d'autoritarisme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peur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réactions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l'extérieur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</w:t>
      </w:r>
      <w:r>
        <w:rPr>
          <w:rFonts w:ascii="Arial" w:eastAsia="Arial" w:hAnsi="Arial" w:cs="Arial"/>
          <w:color w:val="000000"/>
          <w:sz w:val="20"/>
        </w:rPr>
        <w:t>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censés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fondamentalement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apôtres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directs du Christ </w:t>
      </w:r>
      <w:proofErr w:type="spellStart"/>
      <w:r>
        <w:rPr>
          <w:rFonts w:ascii="Arial" w:eastAsia="Arial" w:hAnsi="Arial" w:cs="Arial"/>
          <w:color w:val="000000"/>
          <w:sz w:val="20"/>
        </w:rPr>
        <w:t>pourraient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donner </w:t>
      </w:r>
      <w:proofErr w:type="spellStart"/>
      <w:r>
        <w:rPr>
          <w:rFonts w:ascii="Arial" w:eastAsia="Arial" w:hAnsi="Arial" w:cs="Arial"/>
          <w:color w:val="000000"/>
          <w:sz w:val="20"/>
        </w:rPr>
        <w:t>l'exemple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conscience et du courage de dire non.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dans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Dominique Lebrun à Rouen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premier à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stop </w:t>
      </w:r>
      <w:proofErr w:type="spellStart"/>
      <w:r>
        <w:rPr>
          <w:rFonts w:ascii="Arial" w:eastAsia="Arial" w:hAnsi="Arial" w:cs="Arial"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Mgr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a pris de court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ne </w:t>
      </w:r>
      <w:proofErr w:type="spellStart"/>
      <w:r>
        <w:rPr>
          <w:rFonts w:ascii="Arial" w:eastAsia="Arial" w:hAnsi="Arial" w:cs="Arial"/>
          <w:color w:val="000000"/>
          <w:sz w:val="20"/>
        </w:rPr>
        <w:t>voulait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l'assemblée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Lourdes, début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a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nouvelle </w:t>
      </w:r>
      <w:proofErr w:type="spellStart"/>
      <w:r>
        <w:rPr>
          <w:rFonts w:ascii="Arial" w:eastAsia="Arial" w:hAnsi="Arial" w:cs="Arial"/>
          <w:color w:val="000000"/>
          <w:sz w:val="20"/>
        </w:rPr>
        <w:t>génération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technos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», bien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époque du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manquent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caractère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</w:t>
      </w:r>
      <w:proofErr w:type="spellStart"/>
      <w:r>
        <w:rPr>
          <w:rFonts w:ascii="Arial" w:eastAsia="Arial" w:hAnsi="Arial" w:cs="Arial"/>
          <w:color w:val="000000"/>
          <w:sz w:val="20"/>
        </w:rPr>
        <w:t>prélats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ouvrent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volontiers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parapluies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ne pas </w:t>
      </w:r>
      <w:proofErr w:type="spellStart"/>
      <w:r>
        <w:rPr>
          <w:rFonts w:ascii="Arial" w:eastAsia="Arial" w:hAnsi="Arial" w:cs="Arial"/>
          <w:color w:val="000000"/>
          <w:sz w:val="20"/>
        </w:rPr>
        <w:t>gâcher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chance </w:t>
      </w:r>
      <w:proofErr w:type="spellStart"/>
      <w:r>
        <w:rPr>
          <w:rFonts w:ascii="Arial" w:eastAsia="Arial" w:hAnsi="Arial" w:cs="Arial"/>
          <w:color w:val="000000"/>
          <w:sz w:val="20"/>
        </w:rPr>
        <w:t>d'accéder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un poste plus </w:t>
      </w:r>
      <w:proofErr w:type="spellStart"/>
      <w:r>
        <w:rPr>
          <w:rFonts w:ascii="Arial" w:eastAsia="Arial" w:hAnsi="Arial" w:cs="Arial"/>
          <w:color w:val="000000"/>
          <w:sz w:val="20"/>
        </w:rPr>
        <w:t>élevé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l'ambition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Rome. La </w:t>
      </w:r>
      <w:proofErr w:type="spellStart"/>
      <w:r>
        <w:rPr>
          <w:rFonts w:ascii="Arial" w:eastAsia="Arial" w:hAnsi="Arial" w:cs="Arial"/>
          <w:color w:val="000000"/>
          <w:sz w:val="20"/>
        </w:rPr>
        <w:t>peur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sentiment qui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étrangement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répandu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suite aux </w:t>
      </w:r>
      <w:proofErr w:type="spellStart"/>
      <w:r>
        <w:rPr>
          <w:rFonts w:ascii="Arial" w:eastAsia="Arial" w:hAnsi="Arial" w:cs="Arial"/>
          <w:color w:val="000000"/>
          <w:sz w:val="20"/>
        </w:rPr>
        <w:t>méthodes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musclées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pape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François.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affaires Rome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d'imposer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secret. Il a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commode </w:t>
      </w:r>
      <w:proofErr w:type="spellStart"/>
      <w:r>
        <w:rPr>
          <w:rFonts w:ascii="Arial" w:eastAsia="Arial" w:hAnsi="Arial" w:cs="Arial"/>
          <w:color w:val="000000"/>
          <w:sz w:val="20"/>
        </w:rPr>
        <w:t>d'accuser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rang </w:t>
      </w:r>
      <w:proofErr w:type="spellStart"/>
      <w:r>
        <w:rPr>
          <w:rFonts w:ascii="Arial" w:eastAsia="Arial" w:hAnsi="Arial" w:cs="Arial"/>
          <w:color w:val="000000"/>
          <w:sz w:val="20"/>
        </w:rPr>
        <w:t>supé</w:t>
      </w:r>
      <w:r>
        <w:rPr>
          <w:rFonts w:ascii="Arial" w:eastAsia="Arial" w:hAnsi="Arial" w:cs="Arial"/>
          <w:color w:val="000000"/>
          <w:sz w:val="20"/>
        </w:rPr>
        <w:t>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à </w:t>
      </w:r>
      <w:proofErr w:type="gramStart"/>
      <w:r>
        <w:rPr>
          <w:rFonts w:ascii="Arial" w:eastAsia="Arial" w:hAnsi="Arial" w:cs="Arial"/>
          <w:color w:val="000000"/>
          <w:sz w:val="20"/>
        </w:rPr>
        <w:t>Rome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Le nonce </w:t>
      </w:r>
      <w:proofErr w:type="spellStart"/>
      <w:r>
        <w:rPr>
          <w:rFonts w:ascii="Arial" w:eastAsia="Arial" w:hAnsi="Arial" w:cs="Arial"/>
          <w:color w:val="000000"/>
          <w:sz w:val="20"/>
        </w:rPr>
        <w:t>apostolique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gramStart"/>
      <w:r>
        <w:rPr>
          <w:rFonts w:ascii="Arial" w:eastAsia="Arial" w:hAnsi="Arial" w:cs="Arial"/>
          <w:color w:val="000000"/>
          <w:sz w:val="20"/>
        </w:rPr>
        <w:t>Paris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dicastère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doctrine de la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? Il </w:t>
      </w:r>
      <w:proofErr w:type="spellStart"/>
      <w:r>
        <w:rPr>
          <w:rFonts w:ascii="Arial" w:eastAsia="Arial" w:hAnsi="Arial" w:cs="Arial"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porter à la </w:t>
      </w:r>
      <w:proofErr w:type="spellStart"/>
      <w:r>
        <w:rPr>
          <w:rFonts w:ascii="Arial" w:eastAsia="Arial" w:hAnsi="Arial" w:cs="Arial"/>
          <w:color w:val="000000"/>
          <w:sz w:val="20"/>
        </w:rPr>
        <w:t>connaissance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«</w:t>
      </w:r>
      <w:proofErr w:type="spellStart"/>
      <w:r>
        <w:rPr>
          <w:rFonts w:ascii="Arial" w:eastAsia="Arial" w:hAnsi="Arial" w:cs="Arial"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Dieu» le </w:t>
      </w:r>
      <w:proofErr w:type="spellStart"/>
      <w:r>
        <w:rPr>
          <w:rFonts w:ascii="Arial" w:eastAsia="Arial" w:hAnsi="Arial" w:cs="Arial"/>
          <w:color w:val="000000"/>
          <w:sz w:val="20"/>
        </w:rPr>
        <w:t>schéma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décision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que les </w:t>
      </w:r>
      <w:proofErr w:type="spellStart"/>
      <w:r>
        <w:rPr>
          <w:rFonts w:ascii="Arial" w:eastAsia="Arial" w:hAnsi="Arial" w:cs="Arial"/>
          <w:color w:val="000000"/>
          <w:sz w:val="20"/>
        </w:rPr>
        <w:t>vrais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connait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d'ailleurs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sinon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tant les </w:t>
      </w:r>
      <w:proofErr w:type="spellStart"/>
      <w:r>
        <w:rPr>
          <w:rFonts w:ascii="Arial" w:eastAsia="Arial" w:hAnsi="Arial" w:cs="Arial"/>
          <w:color w:val="000000"/>
          <w:sz w:val="20"/>
        </w:rPr>
        <w:t>effets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graves.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effet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anodine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2C6A7B0" w14:textId="77777777" w:rsidR="00D67BEE" w:rsidRDefault="00691B51">
      <w:pPr>
        <w:numPr>
          <w:ilvl w:val="0"/>
          <w:numId w:val="11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L'illusion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maitriser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l'information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schéma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le dire après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longu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!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communicants </w:t>
      </w:r>
      <w:proofErr w:type="spellStart"/>
      <w:r>
        <w:rPr>
          <w:rFonts w:ascii="Arial" w:eastAsia="Arial" w:hAnsi="Arial" w:cs="Arial"/>
          <w:color w:val="000000"/>
          <w:sz w:val="20"/>
        </w:rPr>
        <w:t>savent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situations de crises </w:t>
      </w:r>
      <w:proofErr w:type="spellStart"/>
      <w:r>
        <w:rPr>
          <w:rFonts w:ascii="Arial" w:eastAsia="Arial" w:hAnsi="Arial" w:cs="Arial"/>
          <w:color w:val="000000"/>
          <w:sz w:val="20"/>
        </w:rPr>
        <w:t>requièrent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messages courts, simples, </w:t>
      </w:r>
      <w:proofErr w:type="spellStart"/>
      <w:r>
        <w:rPr>
          <w:rFonts w:ascii="Arial" w:eastAsia="Arial" w:hAnsi="Arial" w:cs="Arial"/>
          <w:color w:val="000000"/>
          <w:sz w:val="20"/>
        </w:rPr>
        <w:t>clairs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nets. Les </w:t>
      </w:r>
      <w:proofErr w:type="spellStart"/>
      <w:r>
        <w:rPr>
          <w:rFonts w:ascii="Arial" w:eastAsia="Arial" w:hAnsi="Arial" w:cs="Arial"/>
          <w:color w:val="000000"/>
          <w:sz w:val="20"/>
        </w:rPr>
        <w:t>nuages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mots des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grand </w:t>
      </w:r>
      <w:proofErr w:type="spellStart"/>
      <w:r>
        <w:rPr>
          <w:rFonts w:ascii="Arial" w:eastAsia="Arial" w:hAnsi="Arial" w:cs="Arial"/>
          <w:color w:val="000000"/>
          <w:sz w:val="20"/>
        </w:rPr>
        <w:t>avantage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remplacés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des communiqués </w:t>
      </w:r>
      <w:proofErr w:type="spellStart"/>
      <w:r>
        <w:rPr>
          <w:rFonts w:ascii="Arial" w:eastAsia="Arial" w:hAnsi="Arial" w:cs="Arial"/>
          <w:color w:val="000000"/>
          <w:sz w:val="20"/>
        </w:rPr>
        <w:t>brefs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incisifs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sans </w:t>
      </w:r>
      <w:proofErr w:type="spellStart"/>
      <w:r>
        <w:rPr>
          <w:rFonts w:ascii="Arial" w:eastAsia="Arial" w:hAnsi="Arial" w:cs="Arial"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ambiguïté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Par </w:t>
      </w:r>
      <w:proofErr w:type="spellStart"/>
      <w:r>
        <w:rPr>
          <w:rFonts w:ascii="Arial" w:eastAsia="Arial" w:hAnsi="Arial" w:cs="Arial"/>
          <w:color w:val="000000"/>
          <w:sz w:val="20"/>
        </w:rPr>
        <w:t>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l'hypothèse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chasser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un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erreur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stratégique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magistrale</w:t>
      </w:r>
      <w:proofErr w:type="spellEnd"/>
      <w:r>
        <w:rPr>
          <w:rFonts w:ascii="Arial" w:eastAsia="Arial" w:hAnsi="Arial" w:cs="Arial"/>
          <w:color w:val="000000"/>
          <w:sz w:val="20"/>
        </w:rPr>
        <w:t>. Le «</w:t>
      </w:r>
      <w:proofErr w:type="spellStart"/>
      <w:r>
        <w:rPr>
          <w:rFonts w:ascii="Arial" w:eastAsia="Arial" w:hAnsi="Arial" w:cs="Arial"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Dieu» </w:t>
      </w:r>
      <w:proofErr w:type="spellStart"/>
      <w:r>
        <w:rPr>
          <w:rFonts w:ascii="Arial" w:eastAsia="Arial" w:hAnsi="Arial" w:cs="Arial"/>
          <w:color w:val="000000"/>
          <w:sz w:val="20"/>
        </w:rPr>
        <w:t>puisque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mot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remis au </w:t>
      </w:r>
      <w:proofErr w:type="spellStart"/>
      <w:r>
        <w:rPr>
          <w:rFonts w:ascii="Arial" w:eastAsia="Arial" w:hAnsi="Arial" w:cs="Arial"/>
          <w:color w:val="000000"/>
          <w:sz w:val="20"/>
        </w:rPr>
        <w:t>goût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jour par Franço</w:t>
      </w:r>
      <w:r>
        <w:rPr>
          <w:rFonts w:ascii="Arial" w:eastAsia="Arial" w:hAnsi="Arial" w:cs="Arial"/>
          <w:color w:val="000000"/>
          <w:sz w:val="20"/>
        </w:rPr>
        <w:t xml:space="preserve">is et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épiscopaux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 bon dos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«</w:t>
      </w:r>
      <w:proofErr w:type="spellStart"/>
      <w:r>
        <w:rPr>
          <w:rFonts w:ascii="Arial" w:eastAsia="Arial" w:hAnsi="Arial" w:cs="Arial"/>
          <w:color w:val="000000"/>
          <w:sz w:val="20"/>
        </w:rPr>
        <w:t>peuple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Dieu»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idiot. Le </w:t>
      </w:r>
      <w:proofErr w:type="spellStart"/>
      <w:r>
        <w:rPr>
          <w:rFonts w:ascii="Arial" w:eastAsia="Arial" w:hAnsi="Arial" w:cs="Arial"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moyen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d'études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pratiquants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surtout </w:t>
      </w:r>
      <w:proofErr w:type="spellStart"/>
      <w:r>
        <w:rPr>
          <w:rFonts w:ascii="Arial" w:eastAsia="Arial" w:hAnsi="Arial" w:cs="Arial"/>
          <w:color w:val="000000"/>
          <w:sz w:val="20"/>
        </w:rPr>
        <w:t>citadins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partout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équivaut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largement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Jouer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cache-</w:t>
      </w:r>
      <w:r>
        <w:rPr>
          <w:rFonts w:ascii="Arial" w:eastAsia="Arial" w:hAnsi="Arial" w:cs="Arial"/>
          <w:color w:val="000000"/>
          <w:sz w:val="20"/>
        </w:rPr>
        <w:t xml:space="preserve">cache dans </w:t>
      </w:r>
      <w:proofErr w:type="spellStart"/>
      <w:r>
        <w:rPr>
          <w:rFonts w:ascii="Arial" w:eastAsia="Arial" w:hAnsi="Arial" w:cs="Arial"/>
          <w:color w:val="000000"/>
          <w:sz w:val="20"/>
        </w:rPr>
        <w:t>l'illusion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maîtriser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l'information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anachronique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réseaux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sociaux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vite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</w:t>
      </w:r>
      <w:proofErr w:type="spellStart"/>
      <w:r>
        <w:rPr>
          <w:rFonts w:ascii="Arial" w:eastAsia="Arial" w:hAnsi="Arial" w:cs="Arial"/>
          <w:color w:val="000000"/>
          <w:sz w:val="20"/>
        </w:rPr>
        <w:t>agences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devenu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quasiment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impossible de « </w:t>
      </w:r>
      <w:proofErr w:type="spellStart"/>
      <w:r>
        <w:rPr>
          <w:rFonts w:ascii="Arial" w:eastAsia="Arial" w:hAnsi="Arial" w:cs="Arial"/>
          <w:color w:val="000000"/>
          <w:sz w:val="20"/>
        </w:rPr>
        <w:t>tenir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information. Ne </w:t>
      </w:r>
      <w:proofErr w:type="spellStart"/>
      <w:r>
        <w:rPr>
          <w:rFonts w:ascii="Arial" w:eastAsia="Arial" w:hAnsi="Arial" w:cs="Arial"/>
          <w:color w:val="000000"/>
          <w:sz w:val="20"/>
        </w:rPr>
        <w:t>parlons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d'un </w:t>
      </w:r>
      <w:proofErr w:type="spellStart"/>
      <w:r>
        <w:rPr>
          <w:rFonts w:ascii="Arial" w:eastAsia="Arial" w:hAnsi="Arial" w:cs="Arial"/>
          <w:color w:val="000000"/>
          <w:sz w:val="20"/>
        </w:rPr>
        <w:t>scandale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>, il s</w:t>
      </w:r>
      <w:r>
        <w:rPr>
          <w:rFonts w:ascii="Arial" w:eastAsia="Arial" w:hAnsi="Arial" w:cs="Arial"/>
          <w:color w:val="000000"/>
          <w:sz w:val="20"/>
        </w:rPr>
        <w:t xml:space="preserve">ort. Par </w:t>
      </w:r>
      <w:proofErr w:type="spellStart"/>
      <w:r>
        <w:rPr>
          <w:rFonts w:ascii="Arial" w:eastAsia="Arial" w:hAnsi="Arial" w:cs="Arial"/>
          <w:color w:val="000000"/>
          <w:sz w:val="20"/>
        </w:rPr>
        <w:t>ailleurs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gens - les </w:t>
      </w:r>
      <w:proofErr w:type="spellStart"/>
      <w:r>
        <w:rPr>
          <w:rFonts w:ascii="Arial" w:eastAsia="Arial" w:hAnsi="Arial" w:cs="Arial"/>
          <w:color w:val="000000"/>
          <w:sz w:val="20"/>
        </w:rPr>
        <w:t>mobilisations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laïcs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font </w:t>
      </w:r>
      <w:proofErr w:type="spellStart"/>
      <w:r>
        <w:rPr>
          <w:rFonts w:ascii="Arial" w:eastAsia="Arial" w:hAnsi="Arial" w:cs="Arial"/>
          <w:color w:val="000000"/>
          <w:sz w:val="20"/>
        </w:rPr>
        <w:t>parfaitement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différence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touchant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</w:t>
      </w:r>
      <w:proofErr w:type="spellStart"/>
      <w:r>
        <w:rPr>
          <w:rFonts w:ascii="Arial" w:eastAsia="Arial" w:hAnsi="Arial" w:cs="Arial"/>
          <w:color w:val="000000"/>
          <w:sz w:val="20"/>
        </w:rPr>
        <w:t>mettant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cause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institution,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l'occurrence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Et, </w:t>
      </w:r>
      <w:proofErr w:type="spellStart"/>
      <w:r>
        <w:rPr>
          <w:rFonts w:ascii="Arial" w:eastAsia="Arial" w:hAnsi="Arial" w:cs="Arial"/>
          <w:color w:val="000000"/>
          <w:sz w:val="20"/>
        </w:rPr>
        <w:t>quels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soie</w:t>
      </w:r>
      <w:r>
        <w:rPr>
          <w:rFonts w:ascii="Arial" w:eastAsia="Arial" w:hAnsi="Arial" w:cs="Arial"/>
          <w:color w:val="000000"/>
          <w:sz w:val="20"/>
        </w:rPr>
        <w:t>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tours de passe-passe qui </w:t>
      </w:r>
      <w:proofErr w:type="spellStart"/>
      <w:r>
        <w:rPr>
          <w:rFonts w:ascii="Arial" w:eastAsia="Arial" w:hAnsi="Arial" w:cs="Arial"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existé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de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l'épiscopat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tout fait pour retarder la sortie de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Lourdes..., les gens ne se </w:t>
      </w:r>
      <w:proofErr w:type="spellStart"/>
      <w:r>
        <w:rPr>
          <w:rFonts w:ascii="Arial" w:eastAsia="Arial" w:hAnsi="Arial" w:cs="Arial"/>
          <w:color w:val="000000"/>
          <w:sz w:val="20"/>
        </w:rPr>
        <w:t>laissent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tromper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A1BFBA1" w14:textId="77777777" w:rsidR="00D67BEE" w:rsidRDefault="00691B51">
      <w:pPr>
        <w:numPr>
          <w:ilvl w:val="0"/>
          <w:numId w:val="12"/>
        </w:numPr>
        <w:spacing w:before="120" w:line="260" w:lineRule="atLeast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L'ancrage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culture du </w:t>
      </w:r>
      <w:proofErr w:type="gramStart"/>
      <w:r>
        <w:rPr>
          <w:rFonts w:ascii="Arial" w:eastAsia="Arial" w:hAnsi="Arial" w:cs="Arial"/>
          <w:color w:val="000000"/>
          <w:sz w:val="20"/>
        </w:rPr>
        <w:t>secret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doute le fil </w:t>
      </w:r>
      <w:proofErr w:type="spellStart"/>
      <w:r>
        <w:rPr>
          <w:rFonts w:ascii="Arial" w:eastAsia="Arial" w:hAnsi="Arial" w:cs="Arial"/>
          <w:color w:val="000000"/>
          <w:sz w:val="20"/>
        </w:rPr>
        <w:t>directeur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son fil rouge. La culture du secret,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empêtre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semblent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pris à Lourdes des </w:t>
      </w:r>
      <w:proofErr w:type="spellStart"/>
      <w:r>
        <w:rPr>
          <w:rFonts w:ascii="Arial" w:eastAsia="Arial" w:hAnsi="Arial" w:cs="Arial"/>
          <w:color w:val="000000"/>
          <w:sz w:val="20"/>
        </w:rPr>
        <w:t>mesures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encore </w:t>
      </w:r>
      <w:proofErr w:type="spellStart"/>
      <w:r>
        <w:rPr>
          <w:rFonts w:ascii="Arial" w:eastAsia="Arial" w:hAnsi="Arial" w:cs="Arial"/>
          <w:color w:val="000000"/>
          <w:sz w:val="20"/>
        </w:rPr>
        <w:t>réduire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culture du secret,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«entre soi», tant à Rome, </w:t>
      </w:r>
      <w:proofErr w:type="spellStart"/>
      <w:r>
        <w:rPr>
          <w:rFonts w:ascii="Arial" w:eastAsia="Arial" w:hAnsi="Arial" w:cs="Arial"/>
          <w:color w:val="000000"/>
          <w:sz w:val="20"/>
        </w:rPr>
        <w:t>qu</w:t>
      </w:r>
      <w:r>
        <w:rPr>
          <w:rFonts w:ascii="Arial" w:eastAsia="Arial" w:hAnsi="Arial" w:cs="Arial"/>
          <w:color w:val="000000"/>
          <w:sz w:val="20"/>
        </w:rPr>
        <w:t>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E913E4F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Merci de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patience, de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fidélité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51028FB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Très </w:t>
      </w:r>
      <w:proofErr w:type="spellStart"/>
      <w:r>
        <w:rPr>
          <w:rFonts w:ascii="Arial" w:eastAsia="Arial" w:hAnsi="Arial" w:cs="Arial"/>
          <w:color w:val="000000"/>
          <w:sz w:val="20"/>
        </w:rPr>
        <w:t>cordialement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</w:p>
    <w:p w14:paraId="2800D537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Jean-Marie </w:t>
      </w:r>
      <w:proofErr w:type="spellStart"/>
      <w:r>
        <w:rPr>
          <w:rFonts w:ascii="Arial" w:eastAsia="Arial" w:hAnsi="Arial" w:cs="Arial"/>
          <w:color w:val="000000"/>
          <w:sz w:val="20"/>
        </w:rPr>
        <w:t>Guénois</w:t>
      </w:r>
      <w:proofErr w:type="spellEnd"/>
    </w:p>
    <w:p w14:paraId="43006304" w14:textId="77777777" w:rsidR="00D67BEE" w:rsidRDefault="00691B51">
      <w:pPr>
        <w:spacing w:before="200" w:line="26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À VOIR AUSSI -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financera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l'indemnisation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0"/>
        </w:rPr>
        <w:t>biens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«</w:t>
      </w:r>
      <w:proofErr w:type="spellStart"/>
      <w:r>
        <w:rPr>
          <w:rFonts w:ascii="Arial" w:eastAsia="Arial" w:hAnsi="Arial" w:cs="Arial"/>
          <w:color w:val="000000"/>
          <w:sz w:val="20"/>
        </w:rPr>
        <w:t>emprunt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</w:p>
    <w:p w14:paraId="00E36799" w14:textId="77777777" w:rsidR="00D67BEE" w:rsidRDefault="00691B51">
      <w:pPr>
        <w:spacing w:before="240" w:line="26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De</w:t>
      </w:r>
      <w:r>
        <w:rPr>
          <w:rFonts w:ascii="Arial" w:eastAsia="Arial" w:hAnsi="Arial" w:cs="Arial"/>
          <w:color w:val="000000"/>
          <w:sz w:val="20"/>
        </w:rPr>
        <w:t>cember 6, 2022</w:t>
      </w:r>
    </w:p>
    <w:p w14:paraId="2F0A1593" w14:textId="77777777" w:rsidR="00D67BEE" w:rsidRDefault="00D67BEE">
      <w:pPr>
        <w:rPr>
          <w:rFonts w:ascii="Arial" w:eastAsia="Arial" w:hAnsi="Arial" w:cs="Arial"/>
          <w:sz w:val="20"/>
        </w:rPr>
      </w:pPr>
    </w:p>
    <w:p w14:paraId="30EA7CB3" w14:textId="77777777" w:rsidR="00D67BEE" w:rsidRDefault="00691B51">
      <w:pPr>
        <w:ind w:left="200"/>
        <w:rPr>
          <w:rFonts w:ascii="Arial" w:eastAsia="Arial" w:hAnsi="Arial" w:cs="Arial"/>
          <w:sz w:val="20"/>
        </w:rPr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rPr>
          <w:rFonts w:ascii="Arial" w:eastAsia="Arial" w:hAnsi="Arial" w:cs="Arial"/>
          <w:sz w:val="20"/>
        </w:rP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621BA" wp14:editId="3108A9B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4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6C84" id="Line 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2EBEAB45" w14:textId="77777777" w:rsidR="00D67BEE" w:rsidRDefault="00D67BEE">
      <w:pPr>
        <w:sectPr w:rsidR="00D67BEE">
          <w:headerReference w:type="even" r:id="rId211"/>
          <w:headerReference w:type="default" r:id="rId212"/>
          <w:footerReference w:type="even" r:id="rId213"/>
          <w:footerReference w:type="default" r:id="rId214"/>
          <w:headerReference w:type="first" r:id="rId215"/>
          <w:footerReference w:type="first" r:id="rId216"/>
          <w:pgSz w:w="12240" w:h="15840"/>
          <w:pgMar w:top="840" w:right="1000" w:bottom="840" w:left="1000" w:header="400" w:footer="400" w:gutter="0"/>
          <w:cols w:space="720"/>
        </w:sectPr>
      </w:pPr>
    </w:p>
    <w:p w14:paraId="63BD35CB" w14:textId="77777777" w:rsidR="00D67BEE" w:rsidRDefault="00D67BEE">
      <w:bookmarkStart w:id="32" w:name="Bookmark_18"/>
      <w:bookmarkEnd w:id="32"/>
    </w:p>
    <w:p w14:paraId="6CC58605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21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PÉDOCRIMINALITÉ Les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victimes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du frère Gabriel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quête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vérité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; Reportage</w:t>
        </w:r>
      </w:hyperlink>
    </w:p>
    <w:p w14:paraId="70B36B18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E206C89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Libération</w:t>
      </w:r>
    </w:p>
    <w:p w14:paraId="2CF07E24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>amedi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10 </w:t>
      </w:r>
      <w:proofErr w:type="spellStart"/>
      <w:r>
        <w:rPr>
          <w:rFonts w:ascii="Arial" w:eastAsia="Arial" w:hAnsi="Arial" w:cs="Arial"/>
          <w:color w:val="000000"/>
          <w:sz w:val="20"/>
        </w:rPr>
        <w:t>septembre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2123F1AA" w14:textId="77777777" w:rsidR="00D67BEE" w:rsidRDefault="00D67BEE">
      <w:pPr>
        <w:spacing w:line="240" w:lineRule="atLeast"/>
        <w:jc w:val="both"/>
      </w:pPr>
    </w:p>
    <w:p w14:paraId="7AFABE47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Libération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00629A7D" w14:textId="3FBFC889" w:rsidR="00D67BEE" w:rsidRDefault="00691B51">
      <w:pPr>
        <w:spacing w:before="120" w:line="220" w:lineRule="atLeast"/>
      </w:pPr>
      <w:r>
        <w:br/>
      </w:r>
    </w:p>
    <w:p w14:paraId="61CD681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STORIES; Pg. 13</w:t>
      </w:r>
    </w:p>
    <w:p w14:paraId="201EA9BA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2079 words</w:t>
      </w:r>
    </w:p>
    <w:p w14:paraId="5361F9FE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 xml:space="preserve"> Bernadette </w:t>
      </w:r>
      <w:proofErr w:type="spellStart"/>
      <w:r>
        <w:rPr>
          <w:rFonts w:ascii="Arial" w:eastAsia="Arial" w:hAnsi="Arial" w:cs="Arial"/>
          <w:color w:val="000000"/>
          <w:sz w:val="20"/>
        </w:rPr>
        <w:t>SauvagetJoseph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Gallix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; Bernadette </w:t>
      </w:r>
      <w:proofErr w:type="spellStart"/>
      <w:r>
        <w:rPr>
          <w:rFonts w:ascii="Arial" w:eastAsia="Arial" w:hAnsi="Arial" w:cs="Arial"/>
          <w:color w:val="000000"/>
          <w:sz w:val="20"/>
        </w:rPr>
        <w:t>Sauvaget</w:t>
      </w:r>
      <w:proofErr w:type="spellEnd"/>
    </w:p>
    <w:p w14:paraId="70C072AB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Mort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1979, un </w:t>
      </w:r>
      <w:proofErr w:type="spellStart"/>
      <w:r>
        <w:rPr>
          <w:rFonts w:ascii="Arial" w:eastAsia="Arial" w:hAnsi="Arial" w:cs="Arial"/>
          <w:color w:val="000000"/>
          <w:sz w:val="20"/>
        </w:rPr>
        <w:t>instituteur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exercé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vingtaine </w:t>
      </w:r>
      <w:proofErr w:type="spellStart"/>
      <w:r>
        <w:rPr>
          <w:rFonts w:ascii="Arial" w:eastAsia="Arial" w:hAnsi="Arial" w:cs="Arial"/>
          <w:color w:val="000000"/>
          <w:sz w:val="20"/>
        </w:rPr>
        <w:t>d'années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l'Ouest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violait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les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</w:t>
      </w:r>
      <w:proofErr w:type="spellStart"/>
      <w:r>
        <w:rPr>
          <w:rFonts w:ascii="Arial" w:eastAsia="Arial" w:hAnsi="Arial" w:cs="Arial"/>
          <w:color w:val="000000"/>
          <w:sz w:val="20"/>
        </w:rPr>
        <w:t>Finistère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femmes, sur la </w:t>
      </w:r>
      <w:proofErr w:type="spellStart"/>
      <w:r>
        <w:rPr>
          <w:rFonts w:ascii="Arial" w:eastAsia="Arial" w:hAnsi="Arial" w:cs="Arial"/>
          <w:color w:val="000000"/>
          <w:sz w:val="20"/>
        </w:rPr>
        <w:t>centaine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estimée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demandent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1FBEB75" w14:textId="77777777" w:rsidR="00D67BEE" w:rsidRDefault="00691B51">
      <w:pPr>
        <w:keepNext/>
        <w:spacing w:before="240" w:line="340" w:lineRule="atLeast"/>
      </w:pPr>
      <w:bookmarkStart w:id="33" w:name="Body_16"/>
      <w:bookmarkEnd w:id="33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5884992E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4E162" wp14:editId="23474C1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7D42" id="Line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71F563F5" w14:textId="77777777" w:rsidR="00D67BEE" w:rsidRDefault="00D67BEE"/>
    <w:p w14:paraId="6E089D9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Pendant trois </w:t>
      </w:r>
      <w:proofErr w:type="spellStart"/>
      <w:r>
        <w:rPr>
          <w:rFonts w:ascii="Arial" w:eastAsia="Arial" w:hAnsi="Arial" w:cs="Arial"/>
          <w:color w:val="000000"/>
          <w:sz w:val="20"/>
        </w:rPr>
        <w:t>longues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Nicole a </w:t>
      </w:r>
      <w:proofErr w:type="spellStart"/>
      <w:r>
        <w:rPr>
          <w:rFonts w:ascii="Arial" w:eastAsia="Arial" w:hAnsi="Arial" w:cs="Arial"/>
          <w:color w:val="000000"/>
          <w:sz w:val="20"/>
        </w:rPr>
        <w:t>repris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et </w:t>
      </w:r>
      <w:r>
        <w:rPr>
          <w:rFonts w:ascii="Arial" w:eastAsia="Arial" w:hAnsi="Arial" w:cs="Arial"/>
          <w:color w:val="000000"/>
          <w:sz w:val="20"/>
        </w:rPr>
        <w:t xml:space="preserve">encore son </w:t>
      </w:r>
      <w:proofErr w:type="spellStart"/>
      <w:r>
        <w:rPr>
          <w:rFonts w:ascii="Arial" w:eastAsia="Arial" w:hAnsi="Arial" w:cs="Arial"/>
          <w:color w:val="000000"/>
          <w:sz w:val="20"/>
        </w:rPr>
        <w:t>brouillon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incapable, </w:t>
      </w:r>
      <w:proofErr w:type="spellStart"/>
      <w:r>
        <w:rPr>
          <w:rFonts w:ascii="Arial" w:eastAsia="Arial" w:hAnsi="Arial" w:cs="Arial"/>
          <w:color w:val="000000"/>
          <w:sz w:val="20"/>
        </w:rPr>
        <w:t>dit-elle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d'organiser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pensée, </w:t>
      </w:r>
      <w:proofErr w:type="spellStart"/>
      <w:r>
        <w:rPr>
          <w:rFonts w:ascii="Arial" w:eastAsia="Arial" w:hAnsi="Arial" w:cs="Arial"/>
          <w:color w:val="000000"/>
          <w:sz w:val="20"/>
        </w:rPr>
        <w:t>d'achever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souhaitait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procureur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voulais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porter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droits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respectés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Ni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éducat</w:t>
      </w:r>
      <w:r>
        <w:rPr>
          <w:rFonts w:ascii="Arial" w:eastAsia="Arial" w:hAnsi="Arial" w:cs="Arial"/>
          <w:i/>
          <w:color w:val="000000"/>
          <w:sz w:val="20"/>
        </w:rPr>
        <w:t>ive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par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religieuse des Frères de Saint-Gabriel»,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l'ancienne </w:t>
      </w:r>
      <w:proofErr w:type="spellStart"/>
      <w:r>
        <w:rPr>
          <w:rFonts w:ascii="Arial" w:eastAsia="Arial" w:hAnsi="Arial" w:cs="Arial"/>
          <w:color w:val="000000"/>
          <w:sz w:val="20"/>
        </w:rPr>
        <w:t>infirmière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psychiatrie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62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qui, plus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cinquantaine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les faits, vogue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</w:t>
      </w:r>
      <w:proofErr w:type="spellStart"/>
      <w:r>
        <w:rPr>
          <w:rFonts w:ascii="Arial" w:eastAsia="Arial" w:hAnsi="Arial" w:cs="Arial"/>
          <w:color w:val="000000"/>
          <w:sz w:val="20"/>
        </w:rPr>
        <w:t>colère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désespoir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B91D5B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Comme 25 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</w:t>
      </w:r>
      <w:r>
        <w:rPr>
          <w:rFonts w:ascii="Arial" w:eastAsia="Arial" w:hAnsi="Arial" w:cs="Arial"/>
          <w:color w:val="000000"/>
          <w:sz w:val="20"/>
        </w:rPr>
        <w:t xml:space="preserve">arçons et filles de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Finistère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joli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 de </w:t>
      </w:r>
      <w:proofErr w:type="spellStart"/>
      <w:r>
        <w:rPr>
          <w:rFonts w:ascii="Arial" w:eastAsia="Arial" w:hAnsi="Arial" w:cs="Arial"/>
          <w:color w:val="000000"/>
          <w:sz w:val="20"/>
        </w:rPr>
        <w:t>pêche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pays </w:t>
      </w:r>
      <w:proofErr w:type="spellStart"/>
      <w:r>
        <w:rPr>
          <w:rFonts w:ascii="Arial" w:eastAsia="Arial" w:hAnsi="Arial" w:cs="Arial"/>
          <w:color w:val="000000"/>
          <w:sz w:val="20"/>
        </w:rPr>
        <w:t>bigouden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somptueuses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d'un phare très </w:t>
      </w:r>
      <w:proofErr w:type="spellStart"/>
      <w:r>
        <w:rPr>
          <w:rFonts w:ascii="Arial" w:eastAsia="Arial" w:hAnsi="Arial" w:cs="Arial"/>
          <w:color w:val="000000"/>
          <w:sz w:val="20"/>
        </w:rPr>
        <w:t>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Nicole, pour son grand </w:t>
      </w:r>
      <w:proofErr w:type="spellStart"/>
      <w:r>
        <w:rPr>
          <w:rFonts w:ascii="Arial" w:eastAsia="Arial" w:hAnsi="Arial" w:cs="Arial"/>
          <w:color w:val="000000"/>
          <w:sz w:val="20"/>
        </w:rPr>
        <w:t>malheur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intègre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la </w:t>
      </w:r>
      <w:proofErr w:type="spellStart"/>
      <w:r>
        <w:rPr>
          <w:rFonts w:ascii="Arial" w:eastAsia="Arial" w:hAnsi="Arial" w:cs="Arial"/>
          <w:color w:val="000000"/>
          <w:sz w:val="20"/>
        </w:rPr>
        <w:t>rentrée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1969, le CM1,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tenue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main de fer par le frère Gabrie</w:t>
      </w:r>
      <w:r>
        <w:rPr>
          <w:rFonts w:ascii="Arial" w:eastAsia="Arial" w:hAnsi="Arial" w:cs="Arial"/>
          <w:color w:val="000000"/>
          <w:sz w:val="20"/>
        </w:rPr>
        <w:t xml:space="preserve">l,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grands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60. Mort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1979,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violait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enfants pendant les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appartenait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Frères de Saint-Gabriel (FSG), </w:t>
      </w:r>
      <w:proofErr w:type="spellStart"/>
      <w:r>
        <w:rPr>
          <w:rFonts w:ascii="Arial" w:eastAsia="Arial" w:hAnsi="Arial" w:cs="Arial"/>
          <w:color w:val="000000"/>
          <w:sz w:val="20"/>
        </w:rPr>
        <w:t>puissante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dans </w:t>
      </w:r>
      <w:proofErr w:type="spellStart"/>
      <w:r>
        <w:rPr>
          <w:rFonts w:ascii="Arial" w:eastAsia="Arial" w:hAnsi="Arial" w:cs="Arial"/>
          <w:color w:val="000000"/>
          <w:sz w:val="20"/>
        </w:rPr>
        <w:t>l'ouest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terres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contrôlait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solide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réseau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d'écoles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4C081B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dizaine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d'anciennes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femmes,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rare dans les affaires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liens pour faire </w:t>
      </w:r>
      <w:proofErr w:type="spellStart"/>
      <w:r>
        <w:rPr>
          <w:rFonts w:ascii="Arial" w:eastAsia="Arial" w:hAnsi="Arial" w:cs="Arial"/>
          <w:color w:val="000000"/>
          <w:sz w:val="20"/>
        </w:rPr>
        <w:t>éc</w:t>
      </w:r>
      <w:r>
        <w:rPr>
          <w:rFonts w:ascii="Arial" w:eastAsia="Arial" w:hAnsi="Arial" w:cs="Arial"/>
          <w:color w:val="000000"/>
          <w:sz w:val="20"/>
        </w:rPr>
        <w:t>later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enfouie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décennies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683CC761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arrive à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la </w:t>
      </w:r>
      <w:proofErr w:type="spellStart"/>
      <w:r>
        <w:rPr>
          <w:rFonts w:ascii="Arial" w:eastAsia="Arial" w:hAnsi="Arial" w:cs="Arial"/>
          <w:color w:val="000000"/>
          <w:sz w:val="20"/>
        </w:rPr>
        <w:t>rentrée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1969, Gabriel Girard - son nom à </w:t>
      </w:r>
      <w:proofErr w:type="spellStart"/>
      <w:r>
        <w:rPr>
          <w:rFonts w:ascii="Arial" w:eastAsia="Arial" w:hAnsi="Arial" w:cs="Arial"/>
          <w:color w:val="000000"/>
          <w:sz w:val="20"/>
        </w:rPr>
        <w:t>l'état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civil - a 46 ans. Et, derrière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déjà un </w:t>
      </w:r>
      <w:proofErr w:type="spellStart"/>
      <w:r>
        <w:rPr>
          <w:rFonts w:ascii="Arial" w:eastAsia="Arial" w:hAnsi="Arial" w:cs="Arial"/>
          <w:color w:val="000000"/>
          <w:sz w:val="20"/>
        </w:rPr>
        <w:t>lourd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>«Le FG</w:t>
      </w:r>
      <w:r>
        <w:rPr>
          <w:rFonts w:ascii="Arial" w:eastAsia="Arial" w:hAnsi="Arial" w:cs="Arial"/>
          <w:color w:val="000000"/>
          <w:sz w:val="20"/>
        </w:rPr>
        <w:t xml:space="preserve"> [</w:t>
      </w:r>
      <w:proofErr w:type="spellStart"/>
      <w:r>
        <w:rPr>
          <w:rFonts w:ascii="Arial" w:eastAsia="Arial" w:hAnsi="Arial" w:cs="Arial"/>
          <w:color w:val="000000"/>
          <w:sz w:val="20"/>
        </w:rPr>
        <w:t>abréviation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utilisée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correspondance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</w:t>
      </w:r>
      <w:r>
        <w:rPr>
          <w:rFonts w:ascii="Arial" w:eastAsia="Arial" w:hAnsi="Arial" w:cs="Arial"/>
          <w:color w:val="000000"/>
          <w:sz w:val="20"/>
        </w:rPr>
        <w:t xml:space="preserve">our le </w:t>
      </w:r>
      <w:proofErr w:type="spellStart"/>
      <w:r>
        <w:rPr>
          <w:rFonts w:ascii="Arial" w:eastAsia="Arial" w:hAnsi="Arial" w:cs="Arial"/>
          <w:color w:val="000000"/>
          <w:sz w:val="20"/>
        </w:rPr>
        <w:t>désigner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ndlr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] </w:t>
      </w:r>
      <w:r>
        <w:rPr>
          <w:rFonts w:ascii="Arial" w:eastAsia="Arial" w:hAnsi="Arial" w:cs="Arial"/>
          <w:i/>
          <w:color w:val="000000"/>
          <w:sz w:val="20"/>
        </w:rPr>
        <w:t xml:space="preserve">doit changer de poste,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préférable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l'éloigner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occupation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déjà, fin 1958,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région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parisienne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provincial (</w:t>
      </w:r>
      <w:proofErr w:type="spellStart"/>
      <w:r>
        <w:rPr>
          <w:rFonts w:ascii="Arial" w:eastAsia="Arial" w:hAnsi="Arial" w:cs="Arial"/>
          <w:color w:val="000000"/>
          <w:sz w:val="20"/>
        </w:rPr>
        <w:t>supérieur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</w:t>
      </w:r>
      <w:proofErr w:type="gramStart"/>
      <w:r>
        <w:rPr>
          <w:rFonts w:ascii="Arial" w:eastAsia="Arial" w:hAnsi="Arial" w:cs="Arial"/>
          <w:color w:val="000000"/>
          <w:sz w:val="20"/>
        </w:rPr>
        <w:t>pour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des FSG, </w:t>
      </w:r>
      <w:proofErr w:type="spellStart"/>
      <w:r>
        <w:rPr>
          <w:rFonts w:ascii="Arial" w:eastAsia="Arial" w:hAnsi="Arial" w:cs="Arial"/>
          <w:color w:val="000000"/>
          <w:sz w:val="20"/>
        </w:rPr>
        <w:t>basé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Nantes.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-ci </w:t>
      </w:r>
      <w:proofErr w:type="spellStart"/>
      <w:r>
        <w:rPr>
          <w:rFonts w:ascii="Arial" w:eastAsia="Arial" w:hAnsi="Arial" w:cs="Arial"/>
          <w:color w:val="000000"/>
          <w:sz w:val="20"/>
        </w:rPr>
        <w:t>recomman</w:t>
      </w:r>
      <w:r>
        <w:rPr>
          <w:rFonts w:ascii="Arial" w:eastAsia="Arial" w:hAnsi="Arial" w:cs="Arial"/>
          <w:color w:val="000000"/>
          <w:sz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l'adresse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psychiatre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Paris. </w:t>
      </w:r>
      <w:r>
        <w:rPr>
          <w:rFonts w:ascii="Arial" w:eastAsia="Arial" w:hAnsi="Arial" w:cs="Arial"/>
          <w:i/>
          <w:color w:val="000000"/>
          <w:sz w:val="20"/>
        </w:rPr>
        <w:t xml:space="preserve">«Gabriel Girard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manifestement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lourd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. Car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rare,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époque,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d'imaginer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envoyer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religieux consulter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psychiatre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Pierre Vignon,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expert des </w:t>
      </w:r>
      <w:proofErr w:type="spellStart"/>
      <w:r>
        <w:rPr>
          <w:rFonts w:ascii="Arial" w:eastAsia="Arial" w:hAnsi="Arial" w:cs="Arial"/>
          <w:color w:val="000000"/>
          <w:sz w:val="20"/>
        </w:rPr>
        <w:t>dérives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sectaires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vi</w:t>
      </w:r>
      <w:r>
        <w:rPr>
          <w:rFonts w:ascii="Arial" w:eastAsia="Arial" w:hAnsi="Arial" w:cs="Arial"/>
          <w:color w:val="000000"/>
          <w:sz w:val="20"/>
        </w:rPr>
        <w:t xml:space="preserve">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EB9D12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i/>
          <w:color w:val="000000"/>
          <w:sz w:val="20"/>
        </w:rPr>
        <w:lastRenderedPageBreak/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religieux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gyrovague</w:t>
      </w:r>
      <w:proofErr w:type="spellEnd"/>
      <w:r>
        <w:rPr>
          <w:rFonts w:ascii="Arial" w:eastAsia="Arial" w:hAnsi="Arial" w:cs="Arial"/>
          <w:color w:val="000000"/>
          <w:sz w:val="20"/>
        </w:rPr>
        <w:t>[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vagabond, </w:t>
      </w:r>
      <w:proofErr w:type="spellStart"/>
      <w:r>
        <w:rPr>
          <w:rFonts w:ascii="Arial" w:eastAsia="Arial" w:hAnsi="Arial" w:cs="Arial"/>
          <w:color w:val="000000"/>
          <w:sz w:val="20"/>
        </w:rPr>
        <w:t>ndlr</w:t>
      </w:r>
      <w:proofErr w:type="spellEnd"/>
      <w:r>
        <w:rPr>
          <w:rFonts w:ascii="Arial" w:eastAsia="Arial" w:hAnsi="Arial" w:cs="Arial"/>
          <w:color w:val="000000"/>
          <w:sz w:val="20"/>
        </w:rPr>
        <w:t>]</w:t>
      </w:r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l'historien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Philippe Portier, qui a </w:t>
      </w:r>
      <w:proofErr w:type="spellStart"/>
      <w:r>
        <w:rPr>
          <w:rFonts w:ascii="Arial" w:eastAsia="Arial" w:hAnsi="Arial" w:cs="Arial"/>
          <w:color w:val="000000"/>
          <w:sz w:val="20"/>
        </w:rPr>
        <w:t>dirigé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recherches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historiques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et </w:t>
      </w:r>
      <w:proofErr w:type="spellStart"/>
      <w:r>
        <w:rPr>
          <w:rFonts w:ascii="Arial" w:eastAsia="Arial" w:hAnsi="Arial" w:cs="Arial"/>
          <w:color w:val="000000"/>
          <w:sz w:val="20"/>
        </w:rPr>
        <w:t>exploré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archives de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religieuses. </w:t>
      </w:r>
      <w:r>
        <w:rPr>
          <w:rFonts w:ascii="Arial" w:eastAsia="Arial" w:hAnsi="Arial" w:cs="Arial"/>
          <w:i/>
          <w:color w:val="000000"/>
          <w:sz w:val="20"/>
        </w:rPr>
        <w:t xml:space="preserve">«Ce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particulièrement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choquant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Girard,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chercheur,</w:t>
      </w:r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servait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salle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imposer des pratiques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.»</w:t>
      </w:r>
    </w:p>
    <w:p w14:paraId="39994A6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Avant </w:t>
      </w:r>
      <w:proofErr w:type="spellStart"/>
      <w:r>
        <w:rPr>
          <w:rFonts w:ascii="Arial" w:eastAsia="Arial" w:hAnsi="Arial" w:cs="Arial"/>
          <w:color w:val="000000"/>
          <w:sz w:val="20"/>
        </w:rPr>
        <w:t>d'</w:t>
      </w:r>
      <w:r>
        <w:rPr>
          <w:rFonts w:ascii="Arial" w:eastAsia="Arial" w:hAnsi="Arial" w:cs="Arial"/>
          <w:color w:val="000000"/>
          <w:sz w:val="20"/>
        </w:rPr>
        <w:t>atterrir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port de </w:t>
      </w:r>
      <w:proofErr w:type="spellStart"/>
      <w:r>
        <w:rPr>
          <w:rFonts w:ascii="Arial" w:eastAsia="Arial" w:hAnsi="Arial" w:cs="Arial"/>
          <w:color w:val="000000"/>
          <w:sz w:val="20"/>
        </w:rPr>
        <w:t>pêche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breton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son dernier poste, la </w:t>
      </w:r>
      <w:proofErr w:type="spellStart"/>
      <w:r>
        <w:rPr>
          <w:rFonts w:ascii="Arial" w:eastAsia="Arial" w:hAnsi="Arial" w:cs="Arial"/>
          <w:color w:val="000000"/>
          <w:sz w:val="20"/>
        </w:rPr>
        <w:t>carrière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Girard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ponctuée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déplacements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incessants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Vieillevigne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an à Saint-Sébastien-sur-Loire,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trois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trois communes </w:t>
      </w:r>
      <w:proofErr w:type="spellStart"/>
      <w:r>
        <w:rPr>
          <w:rFonts w:ascii="Arial" w:eastAsia="Arial" w:hAnsi="Arial" w:cs="Arial"/>
          <w:color w:val="000000"/>
          <w:sz w:val="20"/>
        </w:rPr>
        <w:t>situées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Loire-Atlantique. La </w:t>
      </w:r>
      <w:proofErr w:type="spellStart"/>
      <w:r>
        <w:rPr>
          <w:rFonts w:ascii="Arial" w:eastAsia="Arial" w:hAnsi="Arial" w:cs="Arial"/>
          <w:color w:val="000000"/>
          <w:sz w:val="20"/>
        </w:rPr>
        <w:t>fréq</w:t>
      </w:r>
      <w:r>
        <w:rPr>
          <w:rFonts w:ascii="Arial" w:eastAsia="Arial" w:hAnsi="Arial" w:cs="Arial"/>
          <w:color w:val="000000"/>
          <w:sz w:val="20"/>
        </w:rPr>
        <w:t>uence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changements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d'affectation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laisse </w:t>
      </w:r>
      <w:proofErr w:type="spellStart"/>
      <w:r>
        <w:rPr>
          <w:rFonts w:ascii="Arial" w:eastAsia="Arial" w:hAnsi="Arial" w:cs="Arial"/>
          <w:color w:val="000000"/>
          <w:sz w:val="20"/>
        </w:rPr>
        <w:t>guère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doute,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Philippe Portier, sur les motifs qui les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provoquaient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enfants. Pour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plus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vingtaine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fait </w:t>
      </w:r>
      <w:proofErr w:type="spellStart"/>
      <w:r>
        <w:rPr>
          <w:rFonts w:ascii="Arial" w:eastAsia="Arial" w:hAnsi="Arial" w:cs="Arial"/>
          <w:color w:val="000000"/>
          <w:sz w:val="20"/>
        </w:rPr>
        <w:t>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à </w:t>
      </w:r>
      <w:proofErr w:type="spellStart"/>
      <w:r>
        <w:rPr>
          <w:rFonts w:ascii="Arial" w:eastAsia="Arial" w:hAnsi="Arial" w:cs="Arial"/>
          <w:color w:val="000000"/>
          <w:sz w:val="20"/>
        </w:rPr>
        <w:t>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-, </w:t>
      </w:r>
      <w:proofErr w:type="spellStart"/>
      <w:r>
        <w:rPr>
          <w:rFonts w:ascii="Arial" w:eastAsia="Arial" w:hAnsi="Arial" w:cs="Arial"/>
          <w:color w:val="000000"/>
          <w:sz w:val="20"/>
        </w:rPr>
        <w:t>demeure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lancinante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-t-on pas mis un </w:t>
      </w:r>
      <w:proofErr w:type="spellStart"/>
      <w:r>
        <w:rPr>
          <w:rFonts w:ascii="Arial" w:eastAsia="Arial" w:hAnsi="Arial" w:cs="Arial"/>
          <w:color w:val="000000"/>
          <w:sz w:val="20"/>
        </w:rPr>
        <w:t>terme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frère Gabriel ? </w:t>
      </w:r>
      <w:r>
        <w:rPr>
          <w:rFonts w:ascii="Arial" w:eastAsia="Arial" w:hAnsi="Arial" w:cs="Arial"/>
          <w:i/>
          <w:color w:val="000000"/>
          <w:sz w:val="20"/>
        </w:rPr>
        <w:t xml:space="preserve">«La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martèle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Marie-Pierre,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piliers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d'anciennes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Girard qui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constitu</w:t>
      </w:r>
      <w:r>
        <w:rPr>
          <w:rFonts w:ascii="Arial" w:eastAsia="Arial" w:hAnsi="Arial" w:cs="Arial"/>
          <w:color w:val="000000"/>
          <w:sz w:val="20"/>
        </w:rPr>
        <w:t>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8C8938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boîtes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d'archives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Raymonde, </w:t>
      </w:r>
      <w:proofErr w:type="spellStart"/>
      <w:r>
        <w:rPr>
          <w:rFonts w:ascii="Arial" w:eastAsia="Arial" w:hAnsi="Arial" w:cs="Arial"/>
          <w:color w:val="000000"/>
          <w:sz w:val="20"/>
        </w:rPr>
        <w:t>sexagénaire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extravertie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beaucoup, </w:t>
      </w:r>
      <w:proofErr w:type="spellStart"/>
      <w:r>
        <w:rPr>
          <w:rFonts w:ascii="Arial" w:eastAsia="Arial" w:hAnsi="Arial" w:cs="Arial"/>
          <w:color w:val="000000"/>
          <w:sz w:val="20"/>
        </w:rPr>
        <w:t>porte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robes </w:t>
      </w:r>
      <w:proofErr w:type="spellStart"/>
      <w:r>
        <w:rPr>
          <w:rFonts w:ascii="Arial" w:eastAsia="Arial" w:hAnsi="Arial" w:cs="Arial"/>
          <w:color w:val="000000"/>
          <w:sz w:val="20"/>
        </w:rPr>
        <w:t>colorées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danse et </w:t>
      </w:r>
      <w:proofErr w:type="spellStart"/>
      <w:r>
        <w:rPr>
          <w:rFonts w:ascii="Arial" w:eastAsia="Arial" w:hAnsi="Arial" w:cs="Arial"/>
          <w:color w:val="000000"/>
          <w:sz w:val="20"/>
        </w:rPr>
        <w:t>materne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joyeusement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petit monde, </w:t>
      </w:r>
      <w:proofErr w:type="spellStart"/>
      <w:r>
        <w:rPr>
          <w:rFonts w:ascii="Arial" w:eastAsia="Arial" w:hAnsi="Arial" w:cs="Arial"/>
          <w:color w:val="000000"/>
          <w:sz w:val="20"/>
        </w:rPr>
        <w:t>offrant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l'apéritif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pâté de thon, langoustines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redoutable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mayo</w:t>
      </w:r>
      <w:r>
        <w:rPr>
          <w:rFonts w:ascii="Arial" w:eastAsia="Arial" w:hAnsi="Arial" w:cs="Arial"/>
          <w:color w:val="000000"/>
          <w:sz w:val="20"/>
        </w:rPr>
        <w:t xml:space="preserve">nnaise, extrait la photo de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année-là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datée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 12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1970. A gauche,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costume </w:t>
      </w:r>
      <w:proofErr w:type="spellStart"/>
      <w:r>
        <w:rPr>
          <w:rFonts w:ascii="Arial" w:eastAsia="Arial" w:hAnsi="Arial" w:cs="Arial"/>
          <w:color w:val="000000"/>
          <w:sz w:val="20"/>
        </w:rPr>
        <w:t>cravate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Gabriel Girard, le </w:t>
      </w:r>
      <w:proofErr w:type="spellStart"/>
      <w:r>
        <w:rPr>
          <w:rFonts w:ascii="Arial" w:eastAsia="Arial" w:hAnsi="Arial" w:cs="Arial"/>
          <w:color w:val="000000"/>
          <w:sz w:val="20"/>
        </w:rPr>
        <w:t>crâne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dégarni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strictes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lunettes, </w:t>
      </w:r>
      <w:proofErr w:type="spellStart"/>
      <w:r>
        <w:rPr>
          <w:rFonts w:ascii="Arial" w:eastAsia="Arial" w:hAnsi="Arial" w:cs="Arial"/>
          <w:color w:val="000000"/>
          <w:sz w:val="20"/>
        </w:rPr>
        <w:t>ressemble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un sous-</w:t>
      </w:r>
      <w:proofErr w:type="spellStart"/>
      <w:r>
        <w:rPr>
          <w:rFonts w:ascii="Arial" w:eastAsia="Arial" w:hAnsi="Arial" w:cs="Arial"/>
          <w:color w:val="000000"/>
          <w:sz w:val="20"/>
        </w:rPr>
        <w:t>préfet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tournée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d'inspection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> 26 </w:t>
      </w:r>
      <w:proofErr w:type="spellStart"/>
      <w:r>
        <w:rPr>
          <w:rFonts w:ascii="Arial" w:eastAsia="Arial" w:hAnsi="Arial" w:cs="Arial"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color w:val="000000"/>
          <w:sz w:val="20"/>
        </w:rPr>
        <w:t>, des fill</w:t>
      </w:r>
      <w:r>
        <w:rPr>
          <w:rFonts w:ascii="Arial" w:eastAsia="Arial" w:hAnsi="Arial" w:cs="Arial"/>
          <w:color w:val="000000"/>
          <w:sz w:val="20"/>
        </w:rPr>
        <w:t xml:space="preserve">es et des garçons -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première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enseigne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mixte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-, </w:t>
      </w:r>
      <w:proofErr w:type="spellStart"/>
      <w:r>
        <w:rPr>
          <w:rFonts w:ascii="Arial" w:eastAsia="Arial" w:hAnsi="Arial" w:cs="Arial"/>
          <w:color w:val="000000"/>
          <w:sz w:val="20"/>
        </w:rPr>
        <w:t>esquissent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courageusement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sourire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malgré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calvaire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quotidien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mis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accepter le mot viol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pour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qualifier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Raymonde.</w:t>
      </w:r>
    </w:p>
    <w:p w14:paraId="51D1A0A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«Il </w:t>
      </w:r>
      <w:proofErr w:type="spellStart"/>
      <w:r>
        <w:rPr>
          <w:rFonts w:ascii="Arial" w:eastAsia="Arial" w:hAnsi="Arial" w:cs="Arial"/>
          <w:color w:val="000000"/>
          <w:sz w:val="20"/>
        </w:rPr>
        <w:t>di</w:t>
      </w:r>
      <w:r>
        <w:rPr>
          <w:rFonts w:ascii="Arial" w:eastAsia="Arial" w:hAnsi="Arial" w:cs="Arial"/>
          <w:color w:val="000000"/>
          <w:sz w:val="20"/>
        </w:rPr>
        <w:t>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son </w:t>
      </w:r>
      <w:proofErr w:type="spellStart"/>
      <w:r>
        <w:rPr>
          <w:rFonts w:ascii="Arial" w:eastAsia="Arial" w:hAnsi="Arial" w:cs="Arial"/>
          <w:color w:val="000000"/>
          <w:sz w:val="20"/>
        </w:rPr>
        <w:t>sexe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l'hostie</w:t>
      </w:r>
      <w:proofErr w:type="spellEnd"/>
      <w:r>
        <w:rPr>
          <w:rFonts w:ascii="Arial" w:eastAsia="Arial" w:hAnsi="Arial" w:cs="Arial"/>
          <w:color w:val="000000"/>
          <w:sz w:val="20"/>
        </w:rPr>
        <w:t>»</w:t>
      </w:r>
    </w:p>
    <w:p w14:paraId="720C057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Gabriel Girard </w:t>
      </w:r>
      <w:proofErr w:type="spellStart"/>
      <w:r>
        <w:rPr>
          <w:rFonts w:ascii="Arial" w:eastAsia="Arial" w:hAnsi="Arial" w:cs="Arial"/>
          <w:color w:val="000000"/>
          <w:sz w:val="20"/>
        </w:rPr>
        <w:t>portait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blouse grise.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personnage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charismatique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autoritaire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imposait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aux parents et aux enfants»,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l'historien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Philippe Portier. Il se </w:t>
      </w:r>
      <w:proofErr w:type="spellStart"/>
      <w:r>
        <w:rPr>
          <w:rFonts w:ascii="Arial" w:eastAsia="Arial" w:hAnsi="Arial" w:cs="Arial"/>
          <w:color w:val="000000"/>
          <w:sz w:val="20"/>
        </w:rPr>
        <w:t>déplaçait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moto,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méthodes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pédagogiques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qualifiées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d'innovantes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«Pour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apprendre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conjonctions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coordination, il nous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faisait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chanter»,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Marie-Pierre. Le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surtout mis au point un </w:t>
      </w:r>
      <w:proofErr w:type="spellStart"/>
      <w:r>
        <w:rPr>
          <w:rFonts w:ascii="Arial" w:eastAsia="Arial" w:hAnsi="Arial" w:cs="Arial"/>
          <w:color w:val="000000"/>
          <w:sz w:val="20"/>
        </w:rPr>
        <w:t>stratagème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diabolique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parfaitement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perpétrer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crimes... </w:t>
      </w:r>
      <w:r>
        <w:rPr>
          <w:rFonts w:ascii="Arial" w:eastAsia="Arial" w:hAnsi="Arial" w:cs="Arial"/>
          <w:i/>
          <w:color w:val="000000"/>
          <w:sz w:val="20"/>
        </w:rPr>
        <w:t xml:space="preserve">«Il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un devoir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surveillé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interdiction de lever la tête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yeux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Portier.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l'ogre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choisissait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un martyr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malheureux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malheureuse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enfreint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ordres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jeté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regard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ne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index, il </w:t>
      </w:r>
      <w:proofErr w:type="spellStart"/>
      <w:r>
        <w:rPr>
          <w:rFonts w:ascii="Arial" w:eastAsia="Arial" w:hAnsi="Arial" w:cs="Arial"/>
          <w:color w:val="000000"/>
          <w:sz w:val="20"/>
        </w:rPr>
        <w:t>convoquait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bureau clos sur trois </w:t>
      </w:r>
      <w:proofErr w:type="spellStart"/>
      <w:r>
        <w:rPr>
          <w:rFonts w:ascii="Arial" w:eastAsia="Arial" w:hAnsi="Arial" w:cs="Arial"/>
          <w:color w:val="000000"/>
          <w:sz w:val="20"/>
        </w:rPr>
        <w:t>côtés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 </w:t>
      </w:r>
      <w:proofErr w:type="spellStart"/>
      <w:r>
        <w:rPr>
          <w:rFonts w:ascii="Arial" w:eastAsia="Arial" w:hAnsi="Arial" w:cs="Arial"/>
          <w:color w:val="000000"/>
          <w:sz w:val="20"/>
        </w:rPr>
        <w:t>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garçons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surnommé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meuble la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cage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».«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>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forçait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glisser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sous le bureau ;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braguett</w:t>
      </w:r>
      <w:r>
        <w:rPr>
          <w:rFonts w:ascii="Arial" w:eastAsia="Arial" w:hAnsi="Arial" w:cs="Arial"/>
          <w:i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ouverte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main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prenait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nôtre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nous obliger à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masturber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Ghislaine se </w:t>
      </w:r>
      <w:proofErr w:type="spellStart"/>
      <w:r>
        <w:rPr>
          <w:rFonts w:ascii="Arial" w:eastAsia="Arial" w:hAnsi="Arial" w:cs="Arial"/>
          <w:color w:val="000000"/>
          <w:sz w:val="20"/>
        </w:rPr>
        <w:t>souvient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l'odeur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tenace et des mains </w:t>
      </w:r>
      <w:proofErr w:type="spellStart"/>
      <w:r>
        <w:rPr>
          <w:rFonts w:ascii="Arial" w:eastAsia="Arial" w:hAnsi="Arial" w:cs="Arial"/>
          <w:color w:val="000000"/>
          <w:sz w:val="20"/>
        </w:rPr>
        <w:t>poisseuses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faire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retourner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place. </w:t>
      </w:r>
      <w:proofErr w:type="spellStart"/>
      <w:r>
        <w:rPr>
          <w:rFonts w:ascii="Arial" w:eastAsia="Arial" w:hAnsi="Arial" w:cs="Arial"/>
          <w:color w:val="000000"/>
          <w:sz w:val="20"/>
        </w:rPr>
        <w:t>Agresseur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compulsif</w:t>
      </w:r>
      <w:proofErr w:type="spellEnd"/>
      <w:r>
        <w:rPr>
          <w:rFonts w:ascii="Arial" w:eastAsia="Arial" w:hAnsi="Arial" w:cs="Arial"/>
          <w:color w:val="000000"/>
          <w:sz w:val="20"/>
        </w:rPr>
        <w:t>, G</w:t>
      </w:r>
      <w:r>
        <w:rPr>
          <w:rFonts w:ascii="Arial" w:eastAsia="Arial" w:hAnsi="Arial" w:cs="Arial"/>
          <w:color w:val="000000"/>
          <w:sz w:val="20"/>
        </w:rPr>
        <w:t xml:space="preserve">irard </w:t>
      </w:r>
      <w:proofErr w:type="spellStart"/>
      <w:r>
        <w:rPr>
          <w:rFonts w:ascii="Arial" w:eastAsia="Arial" w:hAnsi="Arial" w:cs="Arial"/>
          <w:color w:val="000000"/>
          <w:sz w:val="20"/>
        </w:rPr>
        <w:t>s'en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enfants dans la </w:t>
      </w:r>
      <w:proofErr w:type="spellStart"/>
      <w:r>
        <w:rPr>
          <w:rFonts w:ascii="Arial" w:eastAsia="Arial" w:hAnsi="Arial" w:cs="Arial"/>
          <w:color w:val="000000"/>
          <w:sz w:val="20"/>
        </w:rPr>
        <w:t>journée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23BBE2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Les turpitudes de Girard </w:t>
      </w:r>
      <w:proofErr w:type="spellStart"/>
      <w:r>
        <w:rPr>
          <w:rFonts w:ascii="Arial" w:eastAsia="Arial" w:hAnsi="Arial" w:cs="Arial"/>
          <w:color w:val="000000"/>
          <w:sz w:val="20"/>
        </w:rPr>
        <w:t>comprenaient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fellations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«Un jour,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convoqué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Ghislaine. </w:t>
      </w:r>
      <w:r>
        <w:rPr>
          <w:rFonts w:ascii="Arial" w:eastAsia="Arial" w:hAnsi="Arial" w:cs="Arial"/>
          <w:i/>
          <w:color w:val="000000"/>
          <w:sz w:val="20"/>
        </w:rPr>
        <w:t xml:space="preserve">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voulait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prenne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ma bouche.</w:t>
      </w:r>
      <w:r>
        <w:rPr>
          <w:rFonts w:ascii="Arial" w:eastAsia="Arial" w:hAnsi="Arial" w:cs="Arial"/>
          <w:i/>
          <w:color w:val="000000"/>
          <w:sz w:val="20"/>
        </w:rPr>
        <w:t xml:space="preserve"> Comme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refusais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pincé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m'empêcher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respirer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m'obliger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ouvrir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bouche.»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viols, le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contraignait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avaler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</w:t>
      </w:r>
      <w:proofErr w:type="spellStart"/>
      <w:r>
        <w:rPr>
          <w:rFonts w:ascii="Arial" w:eastAsia="Arial" w:hAnsi="Arial" w:cs="Arial"/>
          <w:color w:val="000000"/>
          <w:sz w:val="20"/>
        </w:rPr>
        <w:t>sperme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Avec les </w:t>
      </w:r>
      <w:proofErr w:type="spellStart"/>
      <w:r>
        <w:rPr>
          <w:rFonts w:ascii="Arial" w:eastAsia="Arial" w:hAnsi="Arial" w:cs="Arial"/>
          <w:color w:val="000000"/>
          <w:sz w:val="20"/>
        </w:rPr>
        <w:t>fillettes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Girard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livré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avec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doigts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des </w:t>
      </w:r>
      <w:proofErr w:type="spellStart"/>
      <w:r>
        <w:rPr>
          <w:rFonts w:ascii="Arial" w:eastAsia="Arial" w:hAnsi="Arial" w:cs="Arial"/>
          <w:color w:val="000000"/>
          <w:sz w:val="20"/>
        </w:rPr>
        <w:t>pénétrations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vaginales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déflorant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sauvagement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mal et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prenais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cachette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des crèmes à ma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mère</w:t>
      </w:r>
      <w:proofErr w:type="spellEnd"/>
      <w:proofErr w:type="gramStart"/>
      <w:r>
        <w:rPr>
          <w:rFonts w:ascii="Arial" w:eastAsia="Arial" w:hAnsi="Arial" w:cs="Arial"/>
          <w:i/>
          <w:color w:val="000000"/>
          <w:sz w:val="20"/>
        </w:rPr>
        <w:t>»,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</w:rPr>
        <w:t xml:space="preserve"> Raymonde.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saignais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répondu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sang du Christ !»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ajoute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Ghislain</w:t>
      </w:r>
      <w:r>
        <w:rPr>
          <w:rFonts w:ascii="Arial" w:eastAsia="Arial" w:hAnsi="Arial" w:cs="Arial"/>
          <w:color w:val="000000"/>
          <w:sz w:val="20"/>
        </w:rPr>
        <w:t xml:space="preserve">e. Girard </w:t>
      </w:r>
      <w:proofErr w:type="spellStart"/>
      <w:r>
        <w:rPr>
          <w:rFonts w:ascii="Arial" w:eastAsia="Arial" w:hAnsi="Arial" w:cs="Arial"/>
          <w:color w:val="000000"/>
          <w:sz w:val="20"/>
        </w:rPr>
        <w:t>imposait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secret, </w:t>
      </w:r>
      <w:proofErr w:type="spellStart"/>
      <w:r>
        <w:rPr>
          <w:rFonts w:ascii="Arial" w:eastAsia="Arial" w:hAnsi="Arial" w:cs="Arial"/>
          <w:color w:val="000000"/>
          <w:sz w:val="20"/>
        </w:rPr>
        <w:t>menaçait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l'enfer</w:t>
      </w:r>
      <w:proofErr w:type="spellEnd"/>
      <w:r>
        <w:rPr>
          <w:rFonts w:ascii="Arial" w:eastAsia="Arial" w:hAnsi="Arial" w:cs="Arial"/>
          <w:color w:val="000000"/>
          <w:sz w:val="20"/>
        </w:rPr>
        <w:t>, «</w:t>
      </w:r>
      <w:proofErr w:type="spellStart"/>
      <w:r>
        <w:rPr>
          <w:rFonts w:ascii="Arial" w:eastAsia="Arial" w:hAnsi="Arial" w:cs="Arial"/>
          <w:color w:val="000000"/>
          <w:sz w:val="20"/>
        </w:rPr>
        <w:t>spiritualisait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»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que son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l'hostie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Nicole.</w:t>
      </w:r>
    </w:p>
    <w:p w14:paraId="58FA3F39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a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d'horreurs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Ghislaine a voulu se </w:t>
      </w:r>
      <w:proofErr w:type="spellStart"/>
      <w:r>
        <w:rPr>
          <w:rFonts w:ascii="Arial" w:eastAsia="Arial" w:hAnsi="Arial" w:cs="Arial"/>
          <w:color w:val="000000"/>
          <w:sz w:val="20"/>
        </w:rPr>
        <w:t>noyer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un bras de </w:t>
      </w:r>
      <w:proofErr w:type="spellStart"/>
      <w:r>
        <w:rPr>
          <w:rFonts w:ascii="Arial" w:eastAsia="Arial" w:hAnsi="Arial" w:cs="Arial"/>
          <w:color w:val="000000"/>
          <w:sz w:val="20"/>
        </w:rPr>
        <w:t>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face de </w:t>
      </w:r>
      <w:proofErr w:type="spellStart"/>
      <w:r>
        <w:rPr>
          <w:rFonts w:ascii="Arial" w:eastAsia="Arial" w:hAnsi="Arial" w:cs="Arial"/>
          <w:color w:val="000000"/>
          <w:sz w:val="20"/>
        </w:rPr>
        <w:t>l'île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Garo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l'habitude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jouer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«Je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laissais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couler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;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l'eau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nettoyer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bouche et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souffert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d'anorexie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perdu son travail,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invalidité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l'âge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 33 ans.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regardant la photo </w:t>
      </w:r>
      <w:r>
        <w:rPr>
          <w:rFonts w:ascii="Arial" w:eastAsia="Arial" w:hAnsi="Arial" w:cs="Arial"/>
          <w:color w:val="000000"/>
          <w:sz w:val="20"/>
        </w:rPr>
        <w:t xml:space="preserve">de la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Raymonde </w:t>
      </w:r>
      <w:proofErr w:type="spellStart"/>
      <w:r>
        <w:rPr>
          <w:rFonts w:ascii="Arial" w:eastAsia="Arial" w:hAnsi="Arial" w:cs="Arial"/>
          <w:color w:val="000000"/>
          <w:sz w:val="20"/>
        </w:rPr>
        <w:t>détaille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suicides, les </w:t>
      </w:r>
      <w:proofErr w:type="spellStart"/>
      <w:r>
        <w:rPr>
          <w:rFonts w:ascii="Arial" w:eastAsia="Arial" w:hAnsi="Arial" w:cs="Arial"/>
          <w:color w:val="000000"/>
          <w:sz w:val="20"/>
        </w:rPr>
        <w:t>morts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prématurées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dues à des addictions. Le </w:t>
      </w:r>
      <w:proofErr w:type="spellStart"/>
      <w:r>
        <w:rPr>
          <w:rFonts w:ascii="Arial" w:eastAsia="Arial" w:hAnsi="Arial" w:cs="Arial"/>
          <w:color w:val="000000"/>
          <w:sz w:val="20"/>
        </w:rPr>
        <w:t>bilan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hécatombe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Sans surprise, la </w:t>
      </w:r>
      <w:proofErr w:type="spellStart"/>
      <w:r>
        <w:rPr>
          <w:rFonts w:ascii="Arial" w:eastAsia="Arial" w:hAnsi="Arial" w:cs="Arial"/>
          <w:color w:val="000000"/>
          <w:sz w:val="20"/>
        </w:rPr>
        <w:t>plupart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élèves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loupé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scolarité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galéré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affectivement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temps,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revenir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35846E0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Les</w:t>
      </w:r>
      <w:r>
        <w:rPr>
          <w:rFonts w:ascii="Arial" w:eastAsia="Arial" w:hAnsi="Arial" w:cs="Arial"/>
          <w:color w:val="000000"/>
          <w:sz w:val="20"/>
        </w:rPr>
        <w:t xml:space="preserve"> enfants </w:t>
      </w:r>
      <w:proofErr w:type="spellStart"/>
      <w:r>
        <w:rPr>
          <w:rFonts w:ascii="Arial" w:eastAsia="Arial" w:hAnsi="Arial" w:cs="Arial"/>
          <w:color w:val="000000"/>
          <w:sz w:val="20"/>
        </w:rPr>
        <w:t>réduits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 silence</w:t>
      </w:r>
    </w:p>
    <w:p w14:paraId="3CA3B8B2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1972, Gabriel Girard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brutalement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renvoyé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poste. Une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cru le </w:t>
      </w:r>
      <w:proofErr w:type="spellStart"/>
      <w:r>
        <w:rPr>
          <w:rFonts w:ascii="Arial" w:eastAsia="Arial" w:hAnsi="Arial" w:cs="Arial"/>
          <w:color w:val="000000"/>
          <w:sz w:val="20"/>
        </w:rPr>
        <w:t>récit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enfants et </w:t>
      </w:r>
      <w:proofErr w:type="spellStart"/>
      <w:r>
        <w:rPr>
          <w:rFonts w:ascii="Arial" w:eastAsia="Arial" w:hAnsi="Arial" w:cs="Arial"/>
          <w:color w:val="000000"/>
          <w:sz w:val="20"/>
        </w:rPr>
        <w:t>porté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Quimper. Le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expédié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clinique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Montjay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Melun (Seine-e</w:t>
      </w:r>
      <w:r>
        <w:rPr>
          <w:rFonts w:ascii="Arial" w:eastAsia="Arial" w:hAnsi="Arial" w:cs="Arial"/>
          <w:color w:val="000000"/>
          <w:sz w:val="20"/>
        </w:rPr>
        <w:t xml:space="preserve">t-Marne)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soignés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</w:t>
      </w:r>
      <w:proofErr w:type="spellStart"/>
      <w:r>
        <w:rPr>
          <w:rFonts w:ascii="Arial" w:eastAsia="Arial" w:hAnsi="Arial" w:cs="Arial"/>
          <w:color w:val="000000"/>
          <w:sz w:val="20"/>
        </w:rPr>
        <w:t>l'époque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psychologiques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0"/>
        </w:rPr>
        <w:t>honte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culpabilité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difficultés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se passe, les mots qui </w:t>
      </w:r>
      <w:proofErr w:type="spellStart"/>
      <w:r>
        <w:rPr>
          <w:rFonts w:ascii="Arial" w:eastAsia="Arial" w:hAnsi="Arial" w:cs="Arial"/>
          <w:color w:val="000000"/>
          <w:sz w:val="20"/>
        </w:rPr>
        <w:t>manquent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décrire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subies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détresse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enfermé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z w:val="20"/>
        </w:rPr>
        <w:t xml:space="preserve">ans la solitude et le silence. </w:t>
      </w:r>
      <w:r>
        <w:rPr>
          <w:rFonts w:ascii="Arial" w:eastAsia="Arial" w:hAnsi="Arial" w:cs="Arial"/>
          <w:i/>
          <w:color w:val="000000"/>
          <w:sz w:val="20"/>
        </w:rPr>
        <w:t xml:space="preserve">«Je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qu'avec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cousin qui,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retrouvé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du frère Gabriel»,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Ghislaine.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allusion, à demi-mot. Les enfants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d'alerter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parents (les </w:t>
      </w:r>
      <w:proofErr w:type="spellStart"/>
      <w:r>
        <w:rPr>
          <w:rFonts w:ascii="Arial" w:eastAsia="Arial" w:hAnsi="Arial" w:cs="Arial"/>
          <w:color w:val="000000"/>
          <w:sz w:val="20"/>
        </w:rPr>
        <w:t>mères</w:t>
      </w:r>
      <w:proofErr w:type="spellEnd"/>
      <w:r>
        <w:rPr>
          <w:rFonts w:ascii="Arial" w:eastAsia="Arial" w:hAnsi="Arial" w:cs="Arial"/>
          <w:color w:val="000000"/>
          <w:sz w:val="20"/>
        </w:rPr>
        <w:t>, le pl</w:t>
      </w:r>
      <w:r>
        <w:rPr>
          <w:rFonts w:ascii="Arial" w:eastAsia="Arial" w:hAnsi="Arial" w:cs="Arial"/>
          <w:color w:val="000000"/>
          <w:sz w:val="20"/>
        </w:rPr>
        <w:t xml:space="preserve">us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réduits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silence. </w:t>
      </w:r>
      <w:proofErr w:type="spellStart"/>
      <w:r>
        <w:rPr>
          <w:rFonts w:ascii="Arial" w:eastAsia="Arial" w:hAnsi="Arial" w:cs="Arial"/>
          <w:color w:val="000000"/>
          <w:sz w:val="20"/>
        </w:rPr>
        <w:t>Voire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menteurs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«Ce silence dans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familles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assez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fréquent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jusqu'aux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 80 et au début des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 90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les affaires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remarque Philipp</w:t>
      </w:r>
      <w:r>
        <w:rPr>
          <w:rFonts w:ascii="Arial" w:eastAsia="Arial" w:hAnsi="Arial" w:cs="Arial"/>
          <w:color w:val="000000"/>
          <w:sz w:val="20"/>
        </w:rPr>
        <w:t>e Portier.</w:t>
      </w:r>
    </w:p>
    <w:p w14:paraId="6FF15CC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Pour vivre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survivre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chacune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enfoui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dévastations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n'explose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L'âge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venant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j'y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repensais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plus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plus»,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Raymonde,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d'urg</w:t>
      </w:r>
      <w:r>
        <w:rPr>
          <w:rFonts w:ascii="Arial" w:eastAsia="Arial" w:hAnsi="Arial" w:cs="Arial"/>
          <w:color w:val="000000"/>
          <w:sz w:val="20"/>
        </w:rPr>
        <w:t>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remettre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son </w:t>
      </w:r>
      <w:proofErr w:type="spellStart"/>
      <w:r>
        <w:rPr>
          <w:rFonts w:ascii="Arial" w:eastAsia="Arial" w:hAnsi="Arial" w:cs="Arial"/>
          <w:color w:val="000000"/>
          <w:sz w:val="20"/>
        </w:rPr>
        <w:t>enfance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Dominique (1),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l'évêché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2016, </w:t>
      </w:r>
      <w:proofErr w:type="spellStart"/>
      <w:r>
        <w:rPr>
          <w:rFonts w:ascii="Arial" w:eastAsia="Arial" w:hAnsi="Arial" w:cs="Arial"/>
          <w:color w:val="000000"/>
          <w:sz w:val="20"/>
        </w:rPr>
        <w:t>l'époque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laquelle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 </w:t>
      </w:r>
      <w:proofErr w:type="spellStart"/>
      <w:r>
        <w:rPr>
          <w:rFonts w:ascii="Arial" w:eastAsia="Arial" w:hAnsi="Arial" w:cs="Arial"/>
          <w:color w:val="000000"/>
          <w:sz w:val="20"/>
        </w:rPr>
        <w:t>libérée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brise, à Lyon,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affaires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«Je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voulais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savoir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s'il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éta</w:t>
      </w:r>
      <w:r>
        <w:rPr>
          <w:rFonts w:ascii="Arial" w:eastAsia="Arial" w:hAnsi="Arial" w:cs="Arial"/>
          <w:i/>
          <w:color w:val="000000"/>
          <w:sz w:val="20"/>
        </w:rPr>
        <w:t>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vivant, car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l'intention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porter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plainte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sexagénaire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Sa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transmise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Frères de Saint-Gabriel. Un </w:t>
      </w:r>
      <w:proofErr w:type="spellStart"/>
      <w:r>
        <w:rPr>
          <w:rFonts w:ascii="Arial" w:eastAsia="Arial" w:hAnsi="Arial" w:cs="Arial"/>
          <w:color w:val="000000"/>
          <w:sz w:val="20"/>
        </w:rPr>
        <w:t>vieux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religieux, vivant dans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retraite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contact avec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dire que Girard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mort. Comme Nicole,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voudrait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et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jugée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justice des hommes.</w:t>
      </w:r>
    </w:p>
    <w:p w14:paraId="19812F8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Vivant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l'Ouest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Marie-Aurore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donne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l'alerte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dernier. Elle a </w:t>
      </w:r>
      <w:proofErr w:type="spellStart"/>
      <w:r>
        <w:rPr>
          <w:rFonts w:ascii="Arial" w:eastAsia="Arial" w:hAnsi="Arial" w:cs="Arial"/>
          <w:color w:val="000000"/>
          <w:sz w:val="20"/>
        </w:rPr>
        <w:t>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article de </w:t>
      </w:r>
      <w:proofErr w:type="spellStart"/>
      <w:r>
        <w:rPr>
          <w:rFonts w:ascii="Arial" w:eastAsia="Arial" w:hAnsi="Arial" w:cs="Arial"/>
          <w:color w:val="000000"/>
          <w:sz w:val="20"/>
        </w:rPr>
        <w:t>presse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leq</w:t>
      </w:r>
      <w:r>
        <w:rPr>
          <w:rFonts w:ascii="Arial" w:eastAsia="Arial" w:hAnsi="Arial" w:cs="Arial"/>
          <w:color w:val="000000"/>
          <w:sz w:val="20"/>
        </w:rPr>
        <w:t>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Jean-Pierre </w:t>
      </w:r>
      <w:proofErr w:type="spellStart"/>
      <w:r>
        <w:rPr>
          <w:rFonts w:ascii="Arial" w:eastAsia="Arial" w:hAnsi="Arial" w:cs="Arial"/>
          <w:color w:val="000000"/>
          <w:sz w:val="20"/>
        </w:rPr>
        <w:t>Fourny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premier à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témoigné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avanies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frère Gabriel.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retrouvent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trace des </w:t>
      </w:r>
      <w:proofErr w:type="spellStart"/>
      <w:r>
        <w:rPr>
          <w:rFonts w:ascii="Arial" w:eastAsia="Arial" w:hAnsi="Arial" w:cs="Arial"/>
          <w:color w:val="000000"/>
          <w:sz w:val="20"/>
        </w:rPr>
        <w:t>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des </w:t>
      </w:r>
      <w:proofErr w:type="spellStart"/>
      <w:r>
        <w:rPr>
          <w:rFonts w:ascii="Arial" w:eastAsia="Arial" w:hAnsi="Arial" w:cs="Arial"/>
          <w:color w:val="000000"/>
          <w:sz w:val="20"/>
        </w:rPr>
        <w:t>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la </w:t>
      </w:r>
      <w:proofErr w:type="spellStart"/>
      <w:r>
        <w:rPr>
          <w:rFonts w:ascii="Arial" w:eastAsia="Arial" w:hAnsi="Arial" w:cs="Arial"/>
          <w:color w:val="000000"/>
          <w:sz w:val="20"/>
        </w:rPr>
        <w:t>foulée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Marie-Aurore et Raymonde </w:t>
      </w:r>
      <w:proofErr w:type="spellStart"/>
      <w:r>
        <w:rPr>
          <w:rFonts w:ascii="Arial" w:eastAsia="Arial" w:hAnsi="Arial" w:cs="Arial"/>
          <w:color w:val="000000"/>
          <w:sz w:val="20"/>
        </w:rPr>
        <w:t>témoignent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un journal de Qu</w:t>
      </w:r>
      <w:r>
        <w:rPr>
          <w:rFonts w:ascii="Arial" w:eastAsia="Arial" w:hAnsi="Arial" w:cs="Arial"/>
          <w:color w:val="000000"/>
          <w:sz w:val="20"/>
        </w:rPr>
        <w:t xml:space="preserve">imper.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Marie-Pierre et Ghislaine </w:t>
      </w:r>
      <w:proofErr w:type="spellStart"/>
      <w:r>
        <w:rPr>
          <w:rFonts w:ascii="Arial" w:eastAsia="Arial" w:hAnsi="Arial" w:cs="Arial"/>
          <w:color w:val="000000"/>
          <w:sz w:val="20"/>
        </w:rPr>
        <w:t>rencontrent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Claude </w:t>
      </w:r>
      <w:proofErr w:type="spellStart"/>
      <w:r>
        <w:rPr>
          <w:rFonts w:ascii="Arial" w:eastAsia="Arial" w:hAnsi="Arial" w:cs="Arial"/>
          <w:color w:val="000000"/>
          <w:sz w:val="20"/>
        </w:rPr>
        <w:t>Marsaud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supérieur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des Frères de Saint-Gabriel, à Pont-</w:t>
      </w:r>
      <w:proofErr w:type="spellStart"/>
      <w:r>
        <w:rPr>
          <w:rFonts w:ascii="Arial" w:eastAsia="Arial" w:hAnsi="Arial" w:cs="Arial"/>
          <w:color w:val="000000"/>
          <w:sz w:val="20"/>
        </w:rPr>
        <w:t>l'Abbé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gardent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goût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rendez-</w:t>
      </w:r>
      <w:proofErr w:type="gram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«Il nous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à la fin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l'entretien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demandions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</w:t>
      </w:r>
      <w:r>
        <w:rPr>
          <w:rFonts w:ascii="Arial" w:eastAsia="Arial" w:hAnsi="Arial" w:cs="Arial"/>
          <w:i/>
          <w:color w:val="000000"/>
          <w:sz w:val="20"/>
        </w:rPr>
        <w:t xml:space="preserve">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indemnités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irait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orphelinat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Madagascar.»</w:t>
      </w:r>
      <w:r>
        <w:rPr>
          <w:rFonts w:ascii="Arial" w:eastAsia="Arial" w:hAnsi="Arial" w:cs="Arial"/>
          <w:color w:val="000000"/>
          <w:sz w:val="20"/>
        </w:rPr>
        <w:t xml:space="preserve"> A </w:t>
      </w:r>
      <w:r>
        <w:rPr>
          <w:rFonts w:ascii="Arial" w:eastAsia="Arial" w:hAnsi="Arial" w:cs="Arial"/>
          <w:i/>
          <w:color w:val="000000"/>
          <w:sz w:val="20"/>
        </w:rPr>
        <w:t>Libération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Marsaud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embarrassé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confirme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propos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>«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réalité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-il. </w:t>
      </w:r>
      <w:r>
        <w:rPr>
          <w:rFonts w:ascii="Arial" w:eastAsia="Arial" w:hAnsi="Arial" w:cs="Arial"/>
          <w:i/>
          <w:color w:val="000000"/>
          <w:sz w:val="20"/>
        </w:rPr>
        <w:t xml:space="preserve">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partir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la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i/>
          <w:color w:val="000000"/>
          <w:sz w:val="20"/>
        </w:rPr>
        <w:t xml:space="preserve">, nous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finançons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actions dans le monde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entier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.»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voulu </w:t>
      </w:r>
      <w:proofErr w:type="spellStart"/>
      <w:r>
        <w:rPr>
          <w:rFonts w:ascii="Arial" w:eastAsia="Arial" w:hAnsi="Arial" w:cs="Arial"/>
          <w:color w:val="000000"/>
          <w:sz w:val="20"/>
        </w:rPr>
        <w:t>décourager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culpabiliser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C0879C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 12 </w:t>
      </w:r>
      <w:proofErr w:type="spellStart"/>
      <w:r>
        <w:rPr>
          <w:rFonts w:ascii="Arial" w:eastAsia="Arial" w:hAnsi="Arial" w:cs="Arial"/>
          <w:color w:val="000000"/>
          <w:sz w:val="20"/>
        </w:rPr>
        <w:t>mai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mémorielle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lieu à Saint-Laurent-sur-</w:t>
      </w:r>
      <w:proofErr w:type="spellStart"/>
      <w:r>
        <w:rPr>
          <w:rFonts w:ascii="Arial" w:eastAsia="Arial" w:hAnsi="Arial" w:cs="Arial"/>
          <w:color w:val="000000"/>
          <w:sz w:val="20"/>
        </w:rPr>
        <w:t>Sèvre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Vendée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fondés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Frères de Saint-Gabriel.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proie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Girard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témoigné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Symboliquement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son </w:t>
      </w:r>
      <w:proofErr w:type="spellStart"/>
      <w:r>
        <w:rPr>
          <w:rFonts w:ascii="Arial" w:eastAsia="Arial" w:hAnsi="Arial" w:cs="Arial"/>
          <w:color w:val="000000"/>
          <w:sz w:val="20"/>
        </w:rPr>
        <w:t>éloge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funèbre - très </w:t>
      </w:r>
      <w:proofErr w:type="spellStart"/>
      <w:r>
        <w:rPr>
          <w:rFonts w:ascii="Arial" w:eastAsia="Arial" w:hAnsi="Arial" w:cs="Arial"/>
          <w:color w:val="000000"/>
          <w:sz w:val="20"/>
        </w:rPr>
        <w:t>laudateur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-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brûlé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Claude </w:t>
      </w:r>
      <w:proofErr w:type="spellStart"/>
      <w:r>
        <w:rPr>
          <w:rFonts w:ascii="Arial" w:eastAsia="Arial" w:hAnsi="Arial" w:cs="Arial"/>
          <w:color w:val="000000"/>
          <w:sz w:val="20"/>
        </w:rPr>
        <w:t>Marsaud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enfants </w:t>
      </w:r>
      <w:proofErr w:type="spellStart"/>
      <w:r>
        <w:rPr>
          <w:rFonts w:ascii="Arial" w:eastAsia="Arial" w:hAnsi="Arial" w:cs="Arial"/>
          <w:color w:val="000000"/>
          <w:sz w:val="20"/>
        </w:rPr>
        <w:t>devenus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adultes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bien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Girard. A la fin de son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a </w:t>
      </w:r>
      <w:proofErr w:type="spellStart"/>
      <w:r>
        <w:rPr>
          <w:rFonts w:ascii="Arial" w:eastAsia="Arial" w:hAnsi="Arial" w:cs="Arial"/>
          <w:color w:val="000000"/>
          <w:sz w:val="20"/>
        </w:rPr>
        <w:t>spécifié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substance que,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condamnait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faits, il ne </w:t>
      </w:r>
      <w:proofErr w:type="spellStart"/>
      <w:r>
        <w:rPr>
          <w:rFonts w:ascii="Arial" w:eastAsia="Arial" w:hAnsi="Arial" w:cs="Arial"/>
          <w:color w:val="000000"/>
          <w:sz w:val="20"/>
        </w:rPr>
        <w:t>pouvait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condamner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«du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ressort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Dieu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».«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maintiens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 à </w:t>
      </w:r>
      <w:r>
        <w:rPr>
          <w:rFonts w:ascii="Arial" w:eastAsia="Arial" w:hAnsi="Arial" w:cs="Arial"/>
          <w:i/>
          <w:color w:val="000000"/>
          <w:sz w:val="20"/>
        </w:rPr>
        <w:t>Libération.</w:t>
      </w:r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l'impossibilité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reconnaître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institutionnelle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</w:t>
      </w:r>
      <w:r>
        <w:rPr>
          <w:rFonts w:ascii="Arial" w:eastAsia="Arial" w:hAnsi="Arial" w:cs="Arial"/>
          <w:color w:val="000000"/>
          <w:sz w:val="20"/>
        </w:rPr>
        <w:t xml:space="preserve">. Ce que </w:t>
      </w:r>
      <w:proofErr w:type="spellStart"/>
      <w:r>
        <w:rPr>
          <w:rFonts w:ascii="Arial" w:eastAsia="Arial" w:hAnsi="Arial" w:cs="Arial"/>
          <w:color w:val="000000"/>
          <w:sz w:val="20"/>
        </w:rPr>
        <w:t>souhaiterait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pourtant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Marsaud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retranche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derrière le fait que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courant des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Girard chez les Frères de Saint-Gabriel.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laissé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Girard </w:t>
      </w:r>
      <w:proofErr w:type="spellStart"/>
      <w:r>
        <w:rPr>
          <w:rFonts w:ascii="Arial" w:eastAsia="Arial" w:hAnsi="Arial" w:cs="Arial"/>
          <w:color w:val="000000"/>
          <w:sz w:val="20"/>
        </w:rPr>
        <w:t>enseigner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vingtaine </w:t>
      </w:r>
      <w:proofErr w:type="spellStart"/>
      <w:r>
        <w:rPr>
          <w:rFonts w:ascii="Arial" w:eastAsia="Arial" w:hAnsi="Arial" w:cs="Arial"/>
          <w:color w:val="000000"/>
          <w:sz w:val="20"/>
        </w:rPr>
        <w:t>d'années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faisant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bas mot plus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pourtant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reconnu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,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niveau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global,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responsabilité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institutionnelle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i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catholique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cara</w:t>
      </w:r>
      <w:r>
        <w:rPr>
          <w:rFonts w:ascii="Arial" w:eastAsia="Arial" w:hAnsi="Arial" w:cs="Arial"/>
          <w:i/>
          <w:color w:val="000000"/>
          <w:sz w:val="20"/>
        </w:rPr>
        <w:t>ctère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des violences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qui y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commises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Nicole. Dans son rapport </w:t>
      </w:r>
      <w:proofErr w:type="spellStart"/>
      <w:r>
        <w:rPr>
          <w:rFonts w:ascii="Arial" w:eastAsia="Arial" w:hAnsi="Arial" w:cs="Arial"/>
          <w:color w:val="000000"/>
          <w:sz w:val="20"/>
        </w:rPr>
        <w:t>publié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présidée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Jean-Marc Sauvé </w:t>
      </w:r>
      <w:proofErr w:type="spellStart"/>
      <w:r>
        <w:rPr>
          <w:rFonts w:ascii="Arial" w:eastAsia="Arial" w:hAnsi="Arial" w:cs="Arial"/>
          <w:color w:val="000000"/>
          <w:sz w:val="20"/>
        </w:rPr>
        <w:t>estimait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330 000 le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potentielles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> 5</w:t>
      </w:r>
      <w:r>
        <w:rPr>
          <w:rFonts w:ascii="Arial" w:eastAsia="Arial" w:hAnsi="Arial" w:cs="Arial"/>
          <w:color w:val="000000"/>
          <w:sz w:val="20"/>
        </w:rPr>
        <w:t xml:space="preserve">0. Dans la </w:t>
      </w:r>
      <w:proofErr w:type="spellStart"/>
      <w:r>
        <w:rPr>
          <w:rFonts w:ascii="Arial" w:eastAsia="Arial" w:hAnsi="Arial" w:cs="Arial"/>
          <w:color w:val="000000"/>
          <w:sz w:val="20"/>
        </w:rPr>
        <w:t>foulée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deux commissions </w:t>
      </w:r>
      <w:proofErr w:type="spellStart"/>
      <w:r>
        <w:rPr>
          <w:rFonts w:ascii="Arial" w:eastAsia="Arial" w:hAnsi="Arial" w:cs="Arial"/>
          <w:color w:val="000000"/>
          <w:sz w:val="20"/>
        </w:rPr>
        <w:t>d'indemnisations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et </w:t>
      </w:r>
      <w:proofErr w:type="spellStart"/>
      <w:r>
        <w:rPr>
          <w:rFonts w:ascii="Arial" w:eastAsia="Arial" w:hAnsi="Arial" w:cs="Arial"/>
          <w:color w:val="000000"/>
          <w:sz w:val="20"/>
        </w:rPr>
        <w:t>travaillent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actuellement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l'instruction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dossiers.</w:t>
      </w:r>
    </w:p>
    <w:p w14:paraId="3C338754" w14:textId="77777777" w:rsidR="00D67BEE" w:rsidRDefault="00691B51">
      <w:pPr>
        <w:spacing w:before="200" w:line="260" w:lineRule="atLeast"/>
        <w:jc w:val="both"/>
      </w:pPr>
      <w:proofErr w:type="gramStart"/>
      <w:r>
        <w:rPr>
          <w:rFonts w:ascii="Arial" w:eastAsia="Arial" w:hAnsi="Arial" w:cs="Arial"/>
          <w:color w:val="000000"/>
          <w:sz w:val="20"/>
        </w:rPr>
        <w:t>Accident  de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vélo</w:t>
      </w:r>
      <w:proofErr w:type="spellEnd"/>
    </w:p>
    <w:p w14:paraId="1FDB6D6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</w:rPr>
        <w:t>Loctudy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chacune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bien que mal de </w:t>
      </w:r>
      <w:proofErr w:type="spellStart"/>
      <w:r>
        <w:rPr>
          <w:rFonts w:ascii="Arial" w:eastAsia="Arial" w:hAnsi="Arial" w:cs="Arial"/>
          <w:color w:val="000000"/>
          <w:sz w:val="20"/>
        </w:rPr>
        <w:t>remplir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grille </w:t>
      </w:r>
      <w:proofErr w:type="spellStart"/>
      <w:r>
        <w:rPr>
          <w:rFonts w:ascii="Arial" w:eastAsia="Arial" w:hAnsi="Arial" w:cs="Arial"/>
          <w:color w:val="000000"/>
          <w:sz w:val="20"/>
        </w:rPr>
        <w:t>d'évaluation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demandée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commission</w:t>
      </w:r>
      <w:r>
        <w:rPr>
          <w:rFonts w:ascii="Arial" w:eastAsia="Arial" w:hAnsi="Arial" w:cs="Arial"/>
          <w:color w:val="000000"/>
          <w:sz w:val="20"/>
        </w:rPr>
        <w:t xml:space="preserve"> reconnaissance et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l'ancien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magistrat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Antoine </w:t>
      </w:r>
      <w:proofErr w:type="spellStart"/>
      <w:r>
        <w:rPr>
          <w:rFonts w:ascii="Arial" w:eastAsia="Arial" w:hAnsi="Arial" w:cs="Arial"/>
          <w:color w:val="000000"/>
          <w:sz w:val="20"/>
        </w:rPr>
        <w:t>Garapon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qui </w:t>
      </w:r>
      <w:proofErr w:type="spellStart"/>
      <w:r>
        <w:rPr>
          <w:rFonts w:ascii="Arial" w:eastAsia="Arial" w:hAnsi="Arial" w:cs="Arial"/>
          <w:color w:val="000000"/>
          <w:sz w:val="20"/>
        </w:rPr>
        <w:t>concerne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actes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religieuses. Une </w:t>
      </w:r>
      <w:proofErr w:type="spellStart"/>
      <w:r>
        <w:rPr>
          <w:rFonts w:ascii="Arial" w:eastAsia="Arial" w:hAnsi="Arial" w:cs="Arial"/>
          <w:color w:val="000000"/>
          <w:sz w:val="20"/>
        </w:rPr>
        <w:t>épreuve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douleur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Ghislaine </w:t>
      </w:r>
      <w:proofErr w:type="spellStart"/>
      <w:r>
        <w:rPr>
          <w:rFonts w:ascii="Arial" w:eastAsia="Arial" w:hAnsi="Arial" w:cs="Arial"/>
          <w:color w:val="000000"/>
          <w:sz w:val="20"/>
        </w:rPr>
        <w:t>tente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le faire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y </w:t>
      </w:r>
      <w:proofErr w:type="spellStart"/>
      <w:r>
        <w:rPr>
          <w:rFonts w:ascii="Arial" w:eastAsia="Arial" w:hAnsi="Arial" w:cs="Arial"/>
          <w:color w:val="000000"/>
          <w:sz w:val="20"/>
        </w:rPr>
        <w:t>revient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</w:t>
      </w:r>
      <w:r>
        <w:rPr>
          <w:rFonts w:ascii="Arial" w:eastAsia="Arial" w:hAnsi="Arial" w:cs="Arial"/>
          <w:color w:val="000000"/>
          <w:sz w:val="20"/>
        </w:rPr>
        <w:t>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jour...</w:t>
      </w:r>
    </w:p>
    <w:p w14:paraId="40017BC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Après son séjour à la </w:t>
      </w:r>
      <w:proofErr w:type="spellStart"/>
      <w:r>
        <w:rPr>
          <w:rFonts w:ascii="Arial" w:eastAsia="Arial" w:hAnsi="Arial" w:cs="Arial"/>
          <w:color w:val="000000"/>
          <w:sz w:val="20"/>
        </w:rPr>
        <w:t>clinique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Montjay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1972, Gabriel Girard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retiré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circuit, </w:t>
      </w:r>
      <w:proofErr w:type="spellStart"/>
      <w:r>
        <w:rPr>
          <w:rFonts w:ascii="Arial" w:eastAsia="Arial" w:hAnsi="Arial" w:cs="Arial"/>
          <w:color w:val="000000"/>
          <w:sz w:val="20"/>
        </w:rPr>
        <w:t>envoyé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repos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Dordogne, à Saint-Félix-de-</w:t>
      </w:r>
      <w:proofErr w:type="spellStart"/>
      <w:r>
        <w:rPr>
          <w:rFonts w:ascii="Arial" w:eastAsia="Arial" w:hAnsi="Arial" w:cs="Arial"/>
          <w:color w:val="000000"/>
          <w:sz w:val="20"/>
        </w:rPr>
        <w:t>Villadeix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</w:rPr>
        <w:t xml:space="preserve">«Il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donnait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coups de main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faisant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l'animation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pastorale dans les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paroisses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environnantes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»,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Marsaud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entendant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mots, on </w:t>
      </w:r>
      <w:proofErr w:type="spellStart"/>
      <w:r>
        <w:rPr>
          <w:rFonts w:ascii="Arial" w:eastAsia="Arial" w:hAnsi="Arial" w:cs="Arial"/>
          <w:color w:val="000000"/>
          <w:sz w:val="20"/>
        </w:rPr>
        <w:t>frémit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1979, </w:t>
      </w:r>
      <w:proofErr w:type="spellStart"/>
      <w:r>
        <w:rPr>
          <w:rFonts w:ascii="Arial" w:eastAsia="Arial" w:hAnsi="Arial" w:cs="Arial"/>
          <w:color w:val="000000"/>
          <w:sz w:val="20"/>
        </w:rPr>
        <w:t>tandis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roule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vélo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renversé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voiture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chauffeur </w:t>
      </w:r>
      <w:proofErr w:type="spellStart"/>
      <w:r>
        <w:rPr>
          <w:rFonts w:ascii="Arial" w:eastAsia="Arial" w:hAnsi="Arial" w:cs="Arial"/>
          <w:color w:val="000000"/>
          <w:sz w:val="20"/>
        </w:rPr>
        <w:t>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fuite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pédocriminel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meurt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</w:t>
      </w:r>
      <w:r>
        <w:rPr>
          <w:rFonts w:ascii="Arial" w:eastAsia="Arial" w:hAnsi="Arial" w:cs="Arial"/>
          <w:color w:val="000000"/>
          <w:sz w:val="20"/>
        </w:rPr>
        <w:t xml:space="preserve">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. Comme dans un roman,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imaginent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délibérément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l'ancien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bourreau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vengeance </w:t>
      </w:r>
      <w:proofErr w:type="gramStart"/>
      <w:r>
        <w:rPr>
          <w:rFonts w:ascii="Arial" w:eastAsia="Arial" w:hAnsi="Arial" w:cs="Arial"/>
          <w:color w:val="000000"/>
          <w:sz w:val="20"/>
        </w:rPr>
        <w:t>divine 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3F6A6A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(1) Le </w:t>
      </w:r>
      <w:proofErr w:type="spellStart"/>
      <w:r>
        <w:rPr>
          <w:rFonts w:ascii="Arial" w:eastAsia="Arial" w:hAnsi="Arial" w:cs="Arial"/>
          <w:color w:val="000000"/>
          <w:sz w:val="20"/>
        </w:rPr>
        <w:t>prénom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modifié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86476A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Lien </w:t>
      </w:r>
      <w:proofErr w:type="spellStart"/>
      <w:r>
        <w:rPr>
          <w:rFonts w:ascii="Arial" w:eastAsia="Arial" w:hAnsi="Arial" w:cs="Arial"/>
          <w:color w:val="000000"/>
          <w:sz w:val="20"/>
        </w:rPr>
        <w:t>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PDF</w:t>
      </w:r>
    </w:p>
    <w:p w14:paraId="4129265C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September 9, 2022</w:t>
      </w:r>
    </w:p>
    <w:p w14:paraId="62B15FBA" w14:textId="77777777" w:rsidR="00D67BEE" w:rsidRDefault="00D67BEE"/>
    <w:p w14:paraId="49B24746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DC507" wp14:editId="39BC4E6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A4EC" id="Line 6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57652710" w14:textId="77777777" w:rsidR="00D67BEE" w:rsidRDefault="00D67BEE">
      <w:pPr>
        <w:sectPr w:rsidR="00D67BEE">
          <w:headerReference w:type="even" r:id="rId218"/>
          <w:headerReference w:type="default" r:id="rId219"/>
          <w:footerReference w:type="even" r:id="rId220"/>
          <w:footerReference w:type="default" r:id="rId221"/>
          <w:headerReference w:type="first" r:id="rId222"/>
          <w:footerReference w:type="first" r:id="rId223"/>
          <w:pgSz w:w="12240" w:h="15840"/>
          <w:pgMar w:top="840" w:right="1000" w:bottom="840" w:left="1000" w:header="400" w:footer="400" w:gutter="0"/>
          <w:cols w:space="720"/>
        </w:sectPr>
      </w:pPr>
    </w:p>
    <w:p w14:paraId="5E987A76" w14:textId="77777777" w:rsidR="00D67BEE" w:rsidRDefault="00D67BEE">
      <w:bookmarkStart w:id="34" w:name="Bookmark_19"/>
      <w:bookmarkEnd w:id="34"/>
    </w:p>
    <w:p w14:paraId="618C8956" w14:textId="77777777" w:rsidR="00D67BEE" w:rsidRDefault="00D67BEE">
      <w:pPr>
        <w:sectPr w:rsidR="00D67BEE">
          <w:headerReference w:type="even" r:id="rId224"/>
          <w:headerReference w:type="default" r:id="rId225"/>
          <w:footerReference w:type="even" r:id="rId226"/>
          <w:footerReference w:type="default" r:id="rId227"/>
          <w:headerReference w:type="first" r:id="rId228"/>
          <w:footerReference w:type="first" r:id="rId229"/>
          <w:pgSz w:w="12240" w:h="15840"/>
          <w:pgMar w:top="840" w:right="1000" w:bottom="840" w:left="1000" w:header="400" w:footer="400" w:gutter="0"/>
          <w:cols w:space="720"/>
        </w:sectPr>
      </w:pPr>
    </w:p>
    <w:p w14:paraId="677D83F4" w14:textId="77777777" w:rsidR="00D67BEE" w:rsidRDefault="00D67BEE">
      <w:bookmarkStart w:id="35" w:name="Bookmark_20"/>
      <w:bookmarkEnd w:id="35"/>
    </w:p>
    <w:p w14:paraId="553C0E11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23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Après le rapport Sauvé. </w:t>
        </w:r>
      </w:hyperlink>
      <w:hyperlink r:id="rId231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232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233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</w:hyperlink>
      <w:hyperlink r:id="rId234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se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cherche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un avenir;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Prévention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abus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réflexion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sur la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gouvernance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... Six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mois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apr</w:t>
        </w:r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ès le rapport Sauvé, </w:t>
        </w:r>
      </w:hyperlink>
      <w:hyperlink r:id="rId235" w:history="1"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</w:t>
        </w:r>
      </w:hyperlink>
      <w:hyperlink r:id="rId236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'</w:t>
        </w:r>
      </w:hyperlink>
      <w:hyperlink r:id="rId237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Église</w:t>
        </w:r>
        <w:proofErr w:type="spellEnd"/>
      </w:hyperlink>
      <w:hyperlink r:id="rId238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</w:t>
        </w:r>
      </w:hyperlink>
      <w:hyperlink r:id="rId239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France</w:t>
        </w:r>
      </w:hyperlink>
      <w:hyperlink r:id="rId240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poursuit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son chemin de transformation,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portée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par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l'élan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du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Synode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qui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s'achèvera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2023.</w:t>
        </w:r>
      </w:hyperlink>
    </w:p>
    <w:p w14:paraId="7BF487A0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Pèlerin</w:t>
      </w:r>
      <w:proofErr w:type="spellEnd"/>
    </w:p>
    <w:p w14:paraId="6F040314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jeudi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17 mars 2022</w:t>
      </w:r>
    </w:p>
    <w:p w14:paraId="07F6FD25" w14:textId="77777777" w:rsidR="00D67BEE" w:rsidRDefault="00D67BEE">
      <w:pPr>
        <w:spacing w:line="240" w:lineRule="atLeast"/>
        <w:jc w:val="both"/>
      </w:pPr>
    </w:p>
    <w:p w14:paraId="295A370E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Bayard-Presse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04FED9EC" w14:textId="3B7D166C" w:rsidR="00D67BEE" w:rsidRDefault="00691B51">
      <w:pPr>
        <w:spacing w:before="120" w:line="220" w:lineRule="atLeast"/>
      </w:pPr>
      <w:r>
        <w:br/>
      </w:r>
    </w:p>
    <w:p w14:paraId="3FFAF14D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L'ENQUÊTE; Pg. 22,23,24,25,26,27</w:t>
      </w:r>
    </w:p>
    <w:p w14:paraId="1907E427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1743 words</w:t>
      </w:r>
    </w:p>
    <w:p w14:paraId="5EC86317" w14:textId="77777777" w:rsidR="00D67BEE" w:rsidRDefault="00691B51">
      <w:pPr>
        <w:keepNext/>
        <w:spacing w:before="240" w:line="340" w:lineRule="atLeast"/>
      </w:pPr>
      <w:bookmarkStart w:id="36" w:name="Body_18"/>
      <w:bookmarkEnd w:id="36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488E48AA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540B8" wp14:editId="2D4070B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DC86" id="Line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15867D66" w14:textId="77777777" w:rsidR="00D67BEE" w:rsidRDefault="00D67BEE"/>
    <w:p w14:paraId="63856B26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C</w:t>
      </w:r>
      <w:r>
        <w:rPr>
          <w:rFonts w:ascii="Arial" w:eastAsia="Arial" w:hAnsi="Arial" w:cs="Arial"/>
          <w:color w:val="000000"/>
          <w:sz w:val="20"/>
        </w:rPr>
        <w:t>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y a six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 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* nous </w:t>
      </w:r>
      <w:proofErr w:type="spellStart"/>
      <w:r>
        <w:rPr>
          <w:rFonts w:ascii="Arial" w:eastAsia="Arial" w:hAnsi="Arial" w:cs="Arial"/>
          <w:color w:val="000000"/>
          <w:sz w:val="20"/>
        </w:rPr>
        <w:t>laissait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état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choc,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 </w:t>
      </w:r>
      <w:proofErr w:type="spellStart"/>
      <w:r>
        <w:rPr>
          <w:rFonts w:ascii="Arial" w:eastAsia="Arial" w:hAnsi="Arial" w:cs="Arial"/>
          <w:color w:val="000000"/>
          <w:sz w:val="20"/>
        </w:rPr>
        <w:t>milliers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Grâce au travail de la 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pilotée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Jean-Marc Sauvé,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ouvrait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yeux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rangs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 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1950. « La </w:t>
      </w:r>
      <w:proofErr w:type="spellStart"/>
      <w:r>
        <w:rPr>
          <w:rFonts w:ascii="Arial" w:eastAsia="Arial" w:hAnsi="Arial" w:cs="Arial"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»,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l'Évangile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aura </w:t>
      </w:r>
      <w:proofErr w:type="spellStart"/>
      <w:r>
        <w:rPr>
          <w:rFonts w:ascii="Arial" w:eastAsia="Arial" w:hAnsi="Arial" w:cs="Arial"/>
          <w:color w:val="000000"/>
          <w:sz w:val="20"/>
        </w:rPr>
        <w:t>fallu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temps. </w:t>
      </w:r>
      <w:proofErr w:type="spellStart"/>
      <w:r>
        <w:rPr>
          <w:rFonts w:ascii="Arial" w:eastAsia="Arial" w:hAnsi="Arial" w:cs="Arial"/>
          <w:color w:val="000000"/>
          <w:sz w:val="20"/>
        </w:rPr>
        <w:t>Regarder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fléau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face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 devoir moral et spirituel.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premier lieu pour </w:t>
      </w:r>
      <w:proofErr w:type="spellStart"/>
      <w:r>
        <w:rPr>
          <w:rFonts w:ascii="Arial" w:eastAsia="Arial" w:hAnsi="Arial" w:cs="Arial"/>
          <w:color w:val="000000"/>
          <w:sz w:val="20"/>
        </w:rPr>
        <w:t>celles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</w:t>
      </w:r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brisées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parole </w:t>
      </w:r>
      <w:proofErr w:type="spellStart"/>
      <w:r>
        <w:rPr>
          <w:rFonts w:ascii="Arial" w:eastAsia="Arial" w:hAnsi="Arial" w:cs="Arial"/>
          <w:color w:val="000000"/>
          <w:sz w:val="20"/>
        </w:rPr>
        <w:t>constitue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puissant </w:t>
      </w:r>
      <w:proofErr w:type="spellStart"/>
      <w:r>
        <w:rPr>
          <w:rFonts w:ascii="Arial" w:eastAsia="Arial" w:hAnsi="Arial" w:cs="Arial"/>
          <w:color w:val="000000"/>
          <w:sz w:val="20"/>
        </w:rPr>
        <w:t>révélateur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remet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perspective tout un pan de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constater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reporters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Ribes,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représentative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dysfonctionnements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( li</w:t>
      </w:r>
      <w:r>
        <w:rPr>
          <w:rFonts w:ascii="Arial" w:eastAsia="Arial" w:hAnsi="Arial" w:cs="Arial"/>
          <w:i/>
          <w:color w:val="000000"/>
          <w:sz w:val="20"/>
        </w:rPr>
        <w:t>re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> p. 24)</w:t>
      </w:r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poursuivent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chantier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transformation </w:t>
      </w:r>
      <w:proofErr w:type="spellStart"/>
      <w:r>
        <w:rPr>
          <w:rFonts w:ascii="Arial" w:eastAsia="Arial" w:hAnsi="Arial" w:cs="Arial"/>
          <w:color w:val="000000"/>
          <w:sz w:val="20"/>
        </w:rPr>
        <w:t>entamé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 Lourdes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novembre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(p. 29)</w:t>
      </w:r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prix de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exigeant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processus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reconnaissance et de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redeviendra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audible. Nos </w:t>
      </w:r>
      <w:proofErr w:type="spellStart"/>
      <w:r>
        <w:rPr>
          <w:rFonts w:ascii="Arial" w:eastAsia="Arial" w:hAnsi="Arial" w:cs="Arial"/>
          <w:color w:val="000000"/>
          <w:sz w:val="20"/>
        </w:rPr>
        <w:t>voisins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allemands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ambitieuse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réflexion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non sans </w:t>
      </w:r>
      <w:proofErr w:type="spellStart"/>
      <w:r>
        <w:rPr>
          <w:rFonts w:ascii="Arial" w:eastAsia="Arial" w:hAnsi="Arial" w:cs="Arial"/>
          <w:color w:val="000000"/>
          <w:sz w:val="20"/>
        </w:rPr>
        <w:t>secouer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(p. 30).</w:t>
      </w:r>
      <w:r>
        <w:rPr>
          <w:rFonts w:ascii="Arial" w:eastAsia="Arial" w:hAnsi="Arial" w:cs="Arial"/>
          <w:color w:val="000000"/>
          <w:sz w:val="20"/>
        </w:rPr>
        <w:t xml:space="preserve"> Il y a </w:t>
      </w:r>
      <w:proofErr w:type="spellStart"/>
      <w:r>
        <w:rPr>
          <w:rFonts w:ascii="Arial" w:eastAsia="Arial" w:hAnsi="Arial" w:cs="Arial"/>
          <w:color w:val="000000"/>
          <w:sz w:val="20"/>
        </w:rPr>
        <w:t>partout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urgence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monde </w:t>
      </w:r>
      <w:proofErr w:type="spellStart"/>
      <w:r>
        <w:rPr>
          <w:rFonts w:ascii="Arial" w:eastAsia="Arial" w:hAnsi="Arial" w:cs="Arial"/>
          <w:color w:val="000000"/>
          <w:sz w:val="20"/>
        </w:rPr>
        <w:t>défiguré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000000"/>
          <w:sz w:val="20"/>
        </w:rPr>
        <w:t>guerres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les injustices, le souffle de vie du </w:t>
      </w:r>
      <w:proofErr w:type="spellStart"/>
      <w:r>
        <w:rPr>
          <w:rFonts w:ascii="Arial" w:eastAsia="Arial" w:hAnsi="Arial" w:cs="Arial"/>
          <w:color w:val="000000"/>
          <w:sz w:val="20"/>
        </w:rPr>
        <w:t>christianisme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 </w:t>
      </w:r>
      <w:proofErr w:type="spellStart"/>
      <w:r>
        <w:rPr>
          <w:rFonts w:ascii="Arial" w:eastAsia="Arial" w:hAnsi="Arial" w:cs="Arial"/>
          <w:color w:val="000000"/>
          <w:sz w:val="20"/>
        </w:rPr>
        <w:t>trésor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l'humanité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06C7A6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Vu sous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angle, le </w:t>
      </w:r>
      <w:proofErr w:type="spellStart"/>
      <w:r>
        <w:rPr>
          <w:rFonts w:ascii="Arial" w:eastAsia="Arial" w:hAnsi="Arial" w:cs="Arial"/>
          <w:color w:val="000000"/>
          <w:sz w:val="20"/>
        </w:rPr>
        <w:t>Synode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planétaire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Vatican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opération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cosmétique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(p. 27)</w:t>
      </w:r>
      <w:r>
        <w:rPr>
          <w:rFonts w:ascii="Arial" w:eastAsia="Arial" w:hAnsi="Arial" w:cs="Arial"/>
          <w:color w:val="000000"/>
          <w:sz w:val="20"/>
        </w:rPr>
        <w:t>. Bien au contraire. Il pose les conditions d'un </w:t>
      </w:r>
      <w:proofErr w:type="spellStart"/>
      <w:r>
        <w:rPr>
          <w:rFonts w:ascii="Arial" w:eastAsia="Arial" w:hAnsi="Arial" w:cs="Arial"/>
          <w:color w:val="000000"/>
          <w:sz w:val="20"/>
        </w:rPr>
        <w:t>renouveau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nous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 </w:t>
      </w:r>
      <w:r>
        <w:rPr>
          <w:rFonts w:ascii="Arial" w:eastAsia="Arial" w:hAnsi="Arial" w:cs="Arial"/>
          <w:b/>
          <w:color w:val="000000"/>
          <w:sz w:val="20"/>
        </w:rPr>
        <w:t>François-Xavier Maigre</w:t>
      </w:r>
    </w:p>
    <w:p w14:paraId="2C9FB27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* 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</w:t>
      </w:r>
      <w:r>
        <w:rPr>
          <w:rFonts w:ascii="Arial" w:eastAsia="Arial" w:hAnsi="Arial" w:cs="Arial"/>
          <w:color w:val="000000"/>
          <w:sz w:val="20"/>
        </w:rPr>
        <w:t>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58DF67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ABUS Affaire Ribes, la fin d'un silence</w:t>
      </w:r>
    </w:p>
    <w:p w14:paraId="3235036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- 1 Annick Moulin,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l'âge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8 ans.</w:t>
      </w:r>
    </w:p>
    <w:p w14:paraId="36D06DE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- 2 Le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Ribes </w:t>
      </w:r>
      <w:proofErr w:type="spellStart"/>
      <w:r>
        <w:rPr>
          <w:rFonts w:ascii="Arial" w:eastAsia="Arial" w:hAnsi="Arial" w:cs="Arial"/>
          <w:color w:val="000000"/>
          <w:sz w:val="20"/>
        </w:rPr>
        <w:t>réalisait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vitraux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Sainte-Catherine (Rhône) à </w:t>
      </w:r>
      <w:proofErr w:type="spellStart"/>
      <w:r>
        <w:rPr>
          <w:rFonts w:ascii="Arial" w:eastAsia="Arial" w:hAnsi="Arial" w:cs="Arial"/>
          <w:color w:val="000000"/>
          <w:sz w:val="20"/>
        </w:rPr>
        <w:t>partir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croquis </w:t>
      </w:r>
      <w:proofErr w:type="spellStart"/>
      <w:r>
        <w:rPr>
          <w:rFonts w:ascii="Arial" w:eastAsia="Arial" w:hAnsi="Arial" w:cs="Arial"/>
          <w:color w:val="000000"/>
          <w:sz w:val="20"/>
        </w:rPr>
        <w:t>d'enf</w:t>
      </w:r>
      <w:r>
        <w:rPr>
          <w:rFonts w:ascii="Arial" w:eastAsia="Arial" w:hAnsi="Arial" w:cs="Arial"/>
          <w:color w:val="000000"/>
          <w:sz w:val="20"/>
        </w:rPr>
        <w:t>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lesquels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se </w:t>
      </w:r>
      <w:proofErr w:type="spellStart"/>
      <w:r>
        <w:rPr>
          <w:rFonts w:ascii="Arial" w:eastAsia="Arial" w:hAnsi="Arial" w:cs="Arial"/>
          <w:color w:val="000000"/>
          <w:sz w:val="20"/>
        </w:rPr>
        <w:t>livrait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des </w:t>
      </w:r>
      <w:proofErr w:type="spellStart"/>
      <w:r>
        <w:rPr>
          <w:rFonts w:ascii="Arial" w:eastAsia="Arial" w:hAnsi="Arial" w:cs="Arial"/>
          <w:color w:val="000000"/>
          <w:sz w:val="20"/>
        </w:rPr>
        <w:t>attouchements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à des </w:t>
      </w:r>
      <w:proofErr w:type="spellStart"/>
      <w:r>
        <w:rPr>
          <w:rFonts w:ascii="Arial" w:eastAsia="Arial" w:hAnsi="Arial" w:cs="Arial"/>
          <w:color w:val="000000"/>
          <w:sz w:val="20"/>
        </w:rPr>
        <w:t>agressions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514BE1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Ce </w:t>
      </w:r>
      <w:proofErr w:type="spellStart"/>
      <w:r>
        <w:rPr>
          <w:rFonts w:ascii="Arial" w:eastAsia="Arial" w:hAnsi="Arial" w:cs="Arial"/>
          <w:color w:val="000000"/>
          <w:sz w:val="20"/>
        </w:rPr>
        <w:t>groupe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travail synodal à Saint-</w:t>
      </w:r>
      <w:proofErr w:type="spellStart"/>
      <w:r>
        <w:rPr>
          <w:rFonts w:ascii="Arial" w:eastAsia="Arial" w:hAnsi="Arial" w:cs="Arial"/>
          <w:color w:val="000000"/>
          <w:sz w:val="20"/>
        </w:rPr>
        <w:t>Maur</w:t>
      </w:r>
      <w:proofErr w:type="spellEnd"/>
      <w:r>
        <w:rPr>
          <w:rFonts w:ascii="Arial" w:eastAsia="Arial" w:hAnsi="Arial" w:cs="Arial"/>
          <w:color w:val="000000"/>
          <w:sz w:val="20"/>
        </w:rPr>
        <w:t>-des-</w:t>
      </w:r>
      <w:proofErr w:type="spellStart"/>
      <w:r>
        <w:rPr>
          <w:rFonts w:ascii="Arial" w:eastAsia="Arial" w:hAnsi="Arial" w:cs="Arial"/>
          <w:color w:val="000000"/>
          <w:sz w:val="20"/>
        </w:rPr>
        <w:t>Fossés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Créteil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implique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plus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vie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grâce à des jeux de </w:t>
      </w:r>
      <w:proofErr w:type="spellStart"/>
      <w:r>
        <w:rPr>
          <w:rFonts w:ascii="Arial" w:eastAsia="Arial" w:hAnsi="Arial" w:cs="Arial"/>
          <w:color w:val="000000"/>
          <w:sz w:val="20"/>
        </w:rPr>
        <w:t>société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2022.</w:t>
      </w:r>
    </w:p>
    <w:p w14:paraId="37CE22C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Ce </w:t>
      </w:r>
      <w:proofErr w:type="spellStart"/>
      <w:r>
        <w:rPr>
          <w:rFonts w:ascii="Arial" w:eastAsia="Arial" w:hAnsi="Arial" w:cs="Arial"/>
          <w:color w:val="000000"/>
          <w:sz w:val="20"/>
        </w:rPr>
        <w:t>cas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douloureux, qui </w:t>
      </w:r>
      <w:proofErr w:type="spellStart"/>
      <w:r>
        <w:rPr>
          <w:rFonts w:ascii="Arial" w:eastAsia="Arial" w:hAnsi="Arial" w:cs="Arial"/>
          <w:color w:val="000000"/>
          <w:sz w:val="20"/>
        </w:rPr>
        <w:t>secoue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trois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région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Rhône-Alpes, </w:t>
      </w:r>
      <w:proofErr w:type="spellStart"/>
      <w:r>
        <w:rPr>
          <w:rFonts w:ascii="Arial" w:eastAsia="Arial" w:hAnsi="Arial" w:cs="Arial"/>
          <w:color w:val="000000"/>
          <w:sz w:val="20"/>
        </w:rPr>
        <w:t>souligne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</w:t>
      </w:r>
      <w:proofErr w:type="spellStart"/>
      <w:r>
        <w:rPr>
          <w:rFonts w:ascii="Arial" w:eastAsia="Arial" w:hAnsi="Arial" w:cs="Arial"/>
          <w:color w:val="000000"/>
          <w:sz w:val="20"/>
        </w:rPr>
        <w:t>entendues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se </w:t>
      </w:r>
      <w:proofErr w:type="spellStart"/>
      <w:r>
        <w:rPr>
          <w:rFonts w:ascii="Arial" w:eastAsia="Arial" w:hAnsi="Arial" w:cs="Arial"/>
          <w:color w:val="000000"/>
          <w:sz w:val="20"/>
        </w:rPr>
        <w:t>reconstruire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7A19B1D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ur les </w:t>
      </w:r>
      <w:proofErr w:type="spellStart"/>
      <w:r>
        <w:rPr>
          <w:rFonts w:ascii="Arial" w:eastAsia="Arial" w:hAnsi="Arial" w:cs="Arial"/>
          <w:color w:val="000000"/>
          <w:sz w:val="20"/>
        </w:rPr>
        <w:t>murs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village </w:t>
      </w:r>
      <w:proofErr w:type="spellStart"/>
      <w:r>
        <w:rPr>
          <w:rFonts w:ascii="Arial" w:eastAsia="Arial" w:hAnsi="Arial" w:cs="Arial"/>
          <w:color w:val="000000"/>
          <w:sz w:val="20"/>
        </w:rPr>
        <w:t>perché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monts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Lyonnais, </w:t>
      </w:r>
      <w:proofErr w:type="spellStart"/>
      <w:r>
        <w:rPr>
          <w:rFonts w:ascii="Arial" w:eastAsia="Arial" w:hAnsi="Arial" w:cs="Arial"/>
          <w:color w:val="000000"/>
          <w:sz w:val="20"/>
        </w:rPr>
        <w:t>seuls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petites </w:t>
      </w:r>
      <w:proofErr w:type="spellStart"/>
      <w:r>
        <w:rPr>
          <w:rFonts w:ascii="Arial" w:eastAsia="Arial" w:hAnsi="Arial" w:cs="Arial"/>
          <w:color w:val="000000"/>
          <w:sz w:val="20"/>
        </w:rPr>
        <w:t>croix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numérotées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crochets et des traces de </w:t>
      </w:r>
      <w:proofErr w:type="spellStart"/>
      <w:r>
        <w:rPr>
          <w:rFonts w:ascii="Arial" w:eastAsia="Arial" w:hAnsi="Arial" w:cs="Arial"/>
          <w:color w:val="000000"/>
          <w:sz w:val="20"/>
        </w:rPr>
        <w:t>poussière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12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chemin de </w:t>
      </w:r>
      <w:proofErr w:type="spellStart"/>
      <w:r>
        <w:rPr>
          <w:rFonts w:ascii="Arial" w:eastAsia="Arial" w:hAnsi="Arial" w:cs="Arial"/>
          <w:color w:val="000000"/>
          <w:sz w:val="20"/>
        </w:rPr>
        <w:t>croix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déposé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oeuvres </w:t>
      </w:r>
      <w:proofErr w:type="spellStart"/>
      <w:r>
        <w:rPr>
          <w:rFonts w:ascii="Arial" w:eastAsia="Arial" w:hAnsi="Arial" w:cs="Arial"/>
          <w:color w:val="000000"/>
          <w:sz w:val="20"/>
        </w:rPr>
        <w:t>signées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certain RIB. Trois </w:t>
      </w:r>
      <w:proofErr w:type="spellStart"/>
      <w:r>
        <w:rPr>
          <w:rFonts w:ascii="Arial" w:eastAsia="Arial" w:hAnsi="Arial" w:cs="Arial"/>
          <w:color w:val="000000"/>
          <w:sz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Louis Ribes. Trois </w:t>
      </w:r>
      <w:proofErr w:type="spellStart"/>
      <w:r>
        <w:rPr>
          <w:rFonts w:ascii="Arial" w:eastAsia="Arial" w:hAnsi="Arial" w:cs="Arial"/>
          <w:color w:val="000000"/>
          <w:sz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apposées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des tableaux e</w:t>
      </w:r>
      <w:r>
        <w:rPr>
          <w:rFonts w:ascii="Arial" w:eastAsia="Arial" w:hAnsi="Arial" w:cs="Arial"/>
          <w:color w:val="000000"/>
          <w:sz w:val="20"/>
        </w:rPr>
        <w:t xml:space="preserve">t des </w:t>
      </w:r>
      <w:proofErr w:type="spellStart"/>
      <w:r>
        <w:rPr>
          <w:rFonts w:ascii="Arial" w:eastAsia="Arial" w:hAnsi="Arial" w:cs="Arial"/>
          <w:color w:val="000000"/>
          <w:sz w:val="20"/>
        </w:rPr>
        <w:t>vitraux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longtemps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admirés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Trois </w:t>
      </w:r>
      <w:proofErr w:type="spellStart"/>
      <w:r>
        <w:rPr>
          <w:rFonts w:ascii="Arial" w:eastAsia="Arial" w:hAnsi="Arial" w:cs="Arial"/>
          <w:color w:val="000000"/>
          <w:sz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désormais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indissociables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drame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coeur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Durant plus de </w:t>
      </w:r>
      <w:proofErr w:type="spellStart"/>
      <w:r>
        <w:rPr>
          <w:rFonts w:ascii="Arial" w:eastAsia="Arial" w:hAnsi="Arial" w:cs="Arial"/>
          <w:color w:val="000000"/>
          <w:sz w:val="20"/>
        </w:rPr>
        <w:t>trente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pédocriminel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surnommé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« le Picasso des </w:t>
      </w:r>
      <w:proofErr w:type="spellStart"/>
      <w:r>
        <w:rPr>
          <w:rFonts w:ascii="Arial" w:eastAsia="Arial" w:hAnsi="Arial" w:cs="Arial"/>
          <w:color w:val="000000"/>
          <w:sz w:val="20"/>
        </w:rPr>
        <w:t>églises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»,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impunité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Lyo</w:t>
      </w:r>
      <w:r>
        <w:rPr>
          <w:rFonts w:ascii="Arial" w:eastAsia="Arial" w:hAnsi="Arial" w:cs="Arial"/>
          <w:color w:val="000000"/>
          <w:sz w:val="20"/>
        </w:rPr>
        <w:t xml:space="preserve">n, Saint-Étienne et Grenoble-Vienne. </w:t>
      </w:r>
      <w:proofErr w:type="spellStart"/>
      <w:r>
        <w:rPr>
          <w:rFonts w:ascii="Arial" w:eastAsia="Arial" w:hAnsi="Arial" w:cs="Arial"/>
          <w:color w:val="000000"/>
          <w:sz w:val="20"/>
        </w:rPr>
        <w:t>Actuellement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49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recensées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1957 à 1990, des </w:t>
      </w:r>
      <w:proofErr w:type="spellStart"/>
      <w:r>
        <w:rPr>
          <w:rFonts w:ascii="Arial" w:eastAsia="Arial" w:hAnsi="Arial" w:cs="Arial"/>
          <w:color w:val="000000"/>
          <w:sz w:val="20"/>
        </w:rPr>
        <w:t>fratries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chiffre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sous-</w:t>
      </w:r>
      <w:proofErr w:type="spellStart"/>
      <w:r>
        <w:rPr>
          <w:rFonts w:ascii="Arial" w:eastAsia="Arial" w:hAnsi="Arial" w:cs="Arial"/>
          <w:color w:val="000000"/>
          <w:sz w:val="20"/>
        </w:rPr>
        <w:t>estimé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souhaitant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témoigner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cellules </w:t>
      </w:r>
      <w:proofErr w:type="spellStart"/>
      <w:r>
        <w:rPr>
          <w:rFonts w:ascii="Arial" w:eastAsia="Arial" w:hAnsi="Arial" w:cs="Arial"/>
          <w:color w:val="000000"/>
          <w:sz w:val="20"/>
        </w:rPr>
        <w:t>d'é</w:t>
      </w:r>
      <w:r>
        <w:rPr>
          <w:rFonts w:ascii="Arial" w:eastAsia="Arial" w:hAnsi="Arial" w:cs="Arial"/>
          <w:color w:val="000000"/>
          <w:sz w:val="20"/>
        </w:rPr>
        <w:t>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Signe que la parole </w:t>
      </w:r>
      <w:proofErr w:type="gramStart"/>
      <w:r>
        <w:rPr>
          <w:rFonts w:ascii="Arial" w:eastAsia="Arial" w:hAnsi="Arial" w:cs="Arial"/>
          <w:color w:val="000000"/>
          <w:sz w:val="20"/>
        </w:rPr>
        <w:t>continue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de se </w:t>
      </w:r>
      <w:proofErr w:type="spellStart"/>
      <w:r>
        <w:rPr>
          <w:rFonts w:ascii="Arial" w:eastAsia="Arial" w:hAnsi="Arial" w:cs="Arial"/>
          <w:color w:val="000000"/>
          <w:sz w:val="20"/>
        </w:rPr>
        <w:t>libérer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cinq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la publication du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chemin </w:t>
      </w:r>
      <w:proofErr w:type="spellStart"/>
      <w:r>
        <w:rPr>
          <w:rFonts w:ascii="Arial" w:eastAsia="Arial" w:hAnsi="Arial" w:cs="Arial"/>
          <w:color w:val="000000"/>
          <w:sz w:val="20"/>
        </w:rPr>
        <w:t>reste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long.</w:t>
      </w:r>
    </w:p>
    <w:p w14:paraId="46C96F9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18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réunion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tenue à </w:t>
      </w:r>
      <w:proofErr w:type="spellStart"/>
      <w:r>
        <w:rPr>
          <w:rFonts w:ascii="Arial" w:eastAsia="Arial" w:hAnsi="Arial" w:cs="Arial"/>
          <w:color w:val="000000"/>
          <w:sz w:val="20"/>
        </w:rPr>
        <w:t>Grammond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(Loire), village natal de Louis Ribes. Des hommes et des femme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</w:rPr>
        <w:t>brisent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silence. </w:t>
      </w:r>
      <w:proofErr w:type="spellStart"/>
      <w:r>
        <w:rPr>
          <w:rFonts w:ascii="Arial" w:eastAsia="Arial" w:hAnsi="Arial" w:cs="Arial"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partage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entre les deux communes. À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l'homme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pris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quartiers à la cure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</w:t>
      </w:r>
      <w:proofErr w:type="spellStart"/>
      <w:r>
        <w:rPr>
          <w:rFonts w:ascii="Arial" w:eastAsia="Arial" w:hAnsi="Arial" w:cs="Arial"/>
          <w:color w:val="000000"/>
          <w:sz w:val="20"/>
        </w:rPr>
        <w:t>organise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activités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culturelles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enfants. Il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000000"/>
          <w:sz w:val="20"/>
        </w:rPr>
        <w:t>dessiner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Annick Moulin, 52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gramStart"/>
      <w:r>
        <w:rPr>
          <w:rFonts w:ascii="Arial" w:eastAsia="Arial" w:hAnsi="Arial" w:cs="Arial"/>
          <w:color w:val="000000"/>
          <w:sz w:val="20"/>
        </w:rPr>
        <w:t>suite 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8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durer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12 ans. Il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chambre, se </w:t>
      </w:r>
      <w:proofErr w:type="spellStart"/>
      <w:r>
        <w:rPr>
          <w:rFonts w:ascii="Arial" w:eastAsia="Arial" w:hAnsi="Arial" w:cs="Arial"/>
          <w:color w:val="000000"/>
          <w:sz w:val="20"/>
        </w:rPr>
        <w:t>déshabiller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complètement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poser. Dans le cadre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séances,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d'attouchements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s'invite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repas</w:t>
      </w:r>
      <w:proofErr w:type="spellEnd"/>
      <w:r>
        <w:rPr>
          <w:rFonts w:ascii="Arial" w:eastAsia="Arial" w:hAnsi="Arial" w:cs="Arial"/>
          <w:color w:val="000000"/>
          <w:sz w:val="20"/>
        </w:rPr>
        <w:t>, le </w:t>
      </w:r>
      <w:proofErr w:type="spellStart"/>
      <w:r>
        <w:rPr>
          <w:rFonts w:ascii="Arial" w:eastAsia="Arial" w:hAnsi="Arial" w:cs="Arial"/>
          <w:color w:val="000000"/>
          <w:sz w:val="20"/>
        </w:rPr>
        <w:t>calvaire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recommence. « Il </w:t>
      </w:r>
      <w:proofErr w:type="spellStart"/>
      <w:r>
        <w:rPr>
          <w:rFonts w:ascii="Arial" w:eastAsia="Arial" w:hAnsi="Arial" w:cs="Arial"/>
          <w:color w:val="000000"/>
          <w:sz w:val="20"/>
        </w:rPr>
        <w:t>exigeait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qu'avec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assises à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côtés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attouchements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 la table.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pétrifiée</w:t>
      </w:r>
      <w:proofErr w:type="spellEnd"/>
      <w:r>
        <w:rPr>
          <w:rFonts w:ascii="Arial" w:eastAsia="Arial" w:hAnsi="Arial" w:cs="Arial"/>
          <w:color w:val="000000"/>
          <w:sz w:val="20"/>
        </w:rPr>
        <w:t>. À 8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qui </w:t>
      </w:r>
      <w:proofErr w:type="spellStart"/>
      <w:r>
        <w:rPr>
          <w:rFonts w:ascii="Arial" w:eastAsia="Arial" w:hAnsi="Arial" w:cs="Arial"/>
          <w:color w:val="000000"/>
          <w:sz w:val="20"/>
        </w:rPr>
        <w:t>aurais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-je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époque, on ne </w:t>
      </w:r>
      <w:proofErr w:type="spellStart"/>
      <w:r>
        <w:rPr>
          <w:rFonts w:ascii="Arial" w:eastAsia="Arial" w:hAnsi="Arial" w:cs="Arial"/>
          <w:color w:val="000000"/>
          <w:sz w:val="20"/>
        </w:rPr>
        <w:t>parlait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choses-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>. Dan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petits villages, les habitants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pieux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ami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parents. »</w:t>
      </w:r>
    </w:p>
    <w:p w14:paraId="38CB851F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i/>
          <w:color w:val="000000"/>
          <w:sz w:val="20"/>
        </w:rPr>
        <w:t>Les enfants sous emprise</w:t>
      </w:r>
    </w:p>
    <w:p w14:paraId="72BEBABE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étés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la fin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1970, la petite fille rencontre Luc </w:t>
      </w:r>
      <w:proofErr w:type="spellStart"/>
      <w:r>
        <w:rPr>
          <w:rFonts w:ascii="Arial" w:eastAsia="Arial" w:hAnsi="Arial" w:cs="Arial"/>
          <w:color w:val="000000"/>
          <w:sz w:val="20"/>
        </w:rPr>
        <w:t>Gemet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14-15 ans. Sans le savoir,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partagent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terribl</w:t>
      </w:r>
      <w:r>
        <w:rPr>
          <w:rFonts w:ascii="Arial" w:eastAsia="Arial" w:hAnsi="Arial" w:cs="Arial"/>
          <w:color w:val="000000"/>
          <w:sz w:val="20"/>
        </w:rPr>
        <w:t xml:space="preserve">e secret. </w:t>
      </w:r>
      <w:proofErr w:type="spellStart"/>
      <w:r>
        <w:rPr>
          <w:rFonts w:ascii="Arial" w:eastAsia="Arial" w:hAnsi="Arial" w:cs="Arial"/>
          <w:color w:val="000000"/>
          <w:sz w:val="20"/>
        </w:rPr>
        <w:t>L'adolescent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sous </w:t>
      </w:r>
      <w:proofErr w:type="spellStart"/>
      <w:r>
        <w:rPr>
          <w:rFonts w:ascii="Arial" w:eastAsia="Arial" w:hAnsi="Arial" w:cs="Arial"/>
          <w:color w:val="000000"/>
          <w:sz w:val="20"/>
        </w:rPr>
        <w:t>l'emprise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l'âge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8 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> 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reprises, il </w:t>
      </w:r>
      <w:proofErr w:type="spellStart"/>
      <w:r>
        <w:rPr>
          <w:rFonts w:ascii="Arial" w:eastAsia="Arial" w:hAnsi="Arial" w:cs="Arial"/>
          <w:color w:val="000000"/>
          <w:sz w:val="20"/>
        </w:rPr>
        <w:t>subit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viols.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scolaires</w:t>
      </w:r>
      <w:proofErr w:type="spellEnd"/>
      <w:r>
        <w:rPr>
          <w:rFonts w:ascii="Arial" w:eastAsia="Arial" w:hAnsi="Arial" w:cs="Arial"/>
          <w:color w:val="000000"/>
          <w:sz w:val="20"/>
        </w:rPr>
        <w:t>, Luc se rend au « 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d'aînés</w:t>
      </w:r>
      <w:proofErr w:type="spellEnd"/>
      <w:r>
        <w:rPr>
          <w:rFonts w:ascii="Arial" w:eastAsia="Arial" w:hAnsi="Arial" w:cs="Arial"/>
          <w:color w:val="000000"/>
          <w:sz w:val="20"/>
        </w:rPr>
        <w:t> » de Vienne-</w:t>
      </w:r>
      <w:proofErr w:type="spellStart"/>
      <w:r>
        <w:rPr>
          <w:rFonts w:ascii="Arial" w:eastAsia="Arial" w:hAnsi="Arial" w:cs="Arial"/>
          <w:color w:val="000000"/>
          <w:sz w:val="20"/>
        </w:rPr>
        <w:t>Estressin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vit et </w:t>
      </w:r>
      <w:proofErr w:type="spellStart"/>
      <w:r>
        <w:rPr>
          <w:rFonts w:ascii="Arial" w:eastAsia="Arial" w:hAnsi="Arial" w:cs="Arial"/>
          <w:color w:val="000000"/>
          <w:sz w:val="20"/>
        </w:rPr>
        <w:t>enseigne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Louis Ribes. </w:t>
      </w:r>
      <w:proofErr w:type="spellStart"/>
      <w:r>
        <w:rPr>
          <w:rFonts w:ascii="Arial" w:eastAsia="Arial" w:hAnsi="Arial" w:cs="Arial"/>
          <w:color w:val="000000"/>
          <w:sz w:val="20"/>
        </w:rPr>
        <w:t>L'homme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cardiaque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diabétique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expliqué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parents du garçon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garde-malade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veiller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Sous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dehors </w:t>
      </w:r>
      <w:proofErr w:type="spellStart"/>
      <w:r>
        <w:rPr>
          <w:rFonts w:ascii="Arial" w:eastAsia="Arial" w:hAnsi="Arial" w:cs="Arial"/>
          <w:color w:val="000000"/>
          <w:sz w:val="20"/>
        </w:rPr>
        <w:t>d'artiste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l'allure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négligée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Ribes se </w:t>
      </w:r>
      <w:proofErr w:type="spellStart"/>
      <w:r>
        <w:rPr>
          <w:rFonts w:ascii="Arial" w:eastAsia="Arial" w:hAnsi="Arial" w:cs="Arial"/>
          <w:color w:val="000000"/>
          <w:sz w:val="20"/>
        </w:rPr>
        <w:t>révèle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manipulateur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Il me </w:t>
      </w:r>
      <w:proofErr w:type="spellStart"/>
      <w:r>
        <w:rPr>
          <w:rFonts w:ascii="Arial" w:eastAsia="Arial" w:hAnsi="Arial" w:cs="Arial"/>
          <w:color w:val="000000"/>
          <w:sz w:val="20"/>
        </w:rPr>
        <w:t>valorisait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énormément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me </w:t>
      </w:r>
      <w:proofErr w:type="spellStart"/>
      <w:r>
        <w:rPr>
          <w:rFonts w:ascii="Arial" w:eastAsia="Arial" w:hAnsi="Arial" w:cs="Arial"/>
          <w:color w:val="000000"/>
          <w:sz w:val="20"/>
        </w:rPr>
        <w:t>présentait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"</w:t>
      </w:r>
      <w:proofErr w:type="spellStart"/>
      <w:r>
        <w:rPr>
          <w:rFonts w:ascii="Arial" w:eastAsia="Arial" w:hAnsi="Arial" w:cs="Arial"/>
          <w:color w:val="000000"/>
          <w:sz w:val="20"/>
        </w:rPr>
        <w:t>garde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corps" »,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Luc. Comme Annick, il </w:t>
      </w:r>
      <w:proofErr w:type="spellStart"/>
      <w:r>
        <w:rPr>
          <w:rFonts w:ascii="Arial" w:eastAsia="Arial" w:hAnsi="Arial" w:cs="Arial"/>
          <w:color w:val="000000"/>
          <w:sz w:val="20"/>
        </w:rPr>
        <w:t>reçoit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cadeaux</w:t>
      </w:r>
      <w:proofErr w:type="spellEnd"/>
      <w:r>
        <w:rPr>
          <w:rFonts w:ascii="Arial" w:eastAsia="Arial" w:hAnsi="Arial" w:cs="Arial"/>
          <w:color w:val="000000"/>
          <w:sz w:val="20"/>
        </w:rPr>
        <w:t>. « </w:t>
      </w:r>
      <w:proofErr w:type="spellStart"/>
      <w:r>
        <w:rPr>
          <w:rFonts w:ascii="Arial" w:eastAsia="Arial" w:hAnsi="Arial" w:cs="Arial"/>
          <w:color w:val="000000"/>
          <w:sz w:val="20"/>
        </w:rPr>
        <w:t>Jusqu'en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août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dernier, je suis </w:t>
      </w:r>
      <w:proofErr w:type="spellStart"/>
      <w:r>
        <w:rPr>
          <w:rFonts w:ascii="Arial" w:eastAsia="Arial" w:hAnsi="Arial" w:cs="Arial"/>
          <w:color w:val="000000"/>
          <w:sz w:val="20"/>
        </w:rPr>
        <w:t>resté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</w:t>
      </w:r>
      <w:proofErr w:type="spellStart"/>
      <w:r>
        <w:rPr>
          <w:rFonts w:ascii="Arial" w:eastAsia="Arial" w:hAnsi="Arial" w:cs="Arial"/>
          <w:color w:val="000000"/>
          <w:sz w:val="20"/>
        </w:rPr>
        <w:t>culpabilité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pensant que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filles,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pris conscience de la </w:t>
      </w:r>
      <w:proofErr w:type="spellStart"/>
      <w:r>
        <w:rPr>
          <w:rFonts w:ascii="Arial" w:eastAsia="Arial" w:hAnsi="Arial" w:cs="Arial"/>
          <w:color w:val="000000"/>
          <w:sz w:val="20"/>
        </w:rPr>
        <w:t>gravité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faits. Je me suis </w:t>
      </w:r>
      <w:proofErr w:type="spellStart"/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z w:val="20"/>
        </w:rPr>
        <w:t>connu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que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refusais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auparavant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car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agréable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»,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Luc </w:t>
      </w:r>
      <w:proofErr w:type="spellStart"/>
      <w:r>
        <w:rPr>
          <w:rFonts w:ascii="Arial" w:eastAsia="Arial" w:hAnsi="Arial" w:cs="Arial"/>
          <w:color w:val="000000"/>
          <w:sz w:val="20"/>
        </w:rPr>
        <w:t>Gemet</w:t>
      </w:r>
      <w:proofErr w:type="spellEnd"/>
      <w:r>
        <w:rPr>
          <w:rFonts w:ascii="Arial" w:eastAsia="Arial" w:hAnsi="Arial" w:cs="Arial"/>
          <w:color w:val="000000"/>
          <w:sz w:val="20"/>
        </w:rPr>
        <w:t>, 58 ans.</w:t>
      </w:r>
    </w:p>
    <w:p w14:paraId="1A0F0BF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Au fil des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perçoit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point Louis Ribes a </w:t>
      </w:r>
      <w:proofErr w:type="spellStart"/>
      <w:r>
        <w:rPr>
          <w:rFonts w:ascii="Arial" w:eastAsia="Arial" w:hAnsi="Arial" w:cs="Arial"/>
          <w:color w:val="000000"/>
          <w:sz w:val="20"/>
        </w:rPr>
        <w:t>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stature </w:t>
      </w:r>
      <w:proofErr w:type="gramStart"/>
      <w:r>
        <w:rPr>
          <w:rFonts w:ascii="Arial" w:eastAsia="Arial" w:hAnsi="Arial" w:cs="Arial"/>
          <w:color w:val="000000"/>
          <w:sz w:val="20"/>
        </w:rPr>
        <w:t>pour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violences. Brigitte a </w:t>
      </w:r>
      <w:proofErr w:type="spellStart"/>
      <w:r>
        <w:rPr>
          <w:rFonts w:ascii="Arial" w:eastAsia="Arial" w:hAnsi="Arial" w:cs="Arial"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attouchements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8 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dans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1960 à Lyon. « 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au-dessus de tout soupçon. Avec ma </w:t>
      </w:r>
      <w:proofErr w:type="spellStart"/>
      <w:r>
        <w:rPr>
          <w:rFonts w:ascii="Arial" w:eastAsia="Arial" w:hAnsi="Arial" w:cs="Arial"/>
          <w:color w:val="000000"/>
          <w:sz w:val="20"/>
        </w:rPr>
        <w:t>soeur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vu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soutane avec le crucifix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Mon frère,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le </w:t>
      </w:r>
      <w:proofErr w:type="spellStart"/>
      <w:r>
        <w:rPr>
          <w:rFonts w:ascii="Arial" w:eastAsia="Arial" w:hAnsi="Arial" w:cs="Arial"/>
          <w:color w:val="000000"/>
          <w:sz w:val="20"/>
        </w:rPr>
        <w:t>voyait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arriver, </w:t>
      </w:r>
      <w:proofErr w:type="spellStart"/>
      <w:r>
        <w:rPr>
          <w:rFonts w:ascii="Arial" w:eastAsia="Arial" w:hAnsi="Arial" w:cs="Arial"/>
          <w:color w:val="000000"/>
          <w:sz w:val="20"/>
        </w:rPr>
        <w:t>partait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cacher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derrièr</w:t>
      </w:r>
      <w:r>
        <w:rPr>
          <w:rFonts w:ascii="Arial" w:eastAsia="Arial" w:hAnsi="Arial" w:cs="Arial"/>
          <w:color w:val="000000"/>
          <w:sz w:val="20"/>
        </w:rPr>
        <w:t xml:space="preserve">e des bottes de foin. Il nous </w:t>
      </w:r>
      <w:proofErr w:type="spellStart"/>
      <w:r>
        <w:rPr>
          <w:rFonts w:ascii="Arial" w:eastAsia="Arial" w:hAnsi="Arial" w:cs="Arial"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secret terrible qui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rongeait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tête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a mis fin à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nous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>. À 8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du jour au </w:t>
      </w:r>
      <w:proofErr w:type="spellStart"/>
      <w:r>
        <w:rPr>
          <w:rFonts w:ascii="Arial" w:eastAsia="Arial" w:hAnsi="Arial" w:cs="Arial"/>
          <w:color w:val="000000"/>
          <w:sz w:val="20"/>
        </w:rPr>
        <w:t>lendemain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s'était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à </w:t>
      </w:r>
      <w:proofErr w:type="spellStart"/>
      <w:r>
        <w:rPr>
          <w:rFonts w:ascii="Arial" w:eastAsia="Arial" w:hAnsi="Arial" w:cs="Arial"/>
          <w:color w:val="000000"/>
          <w:sz w:val="20"/>
        </w:rPr>
        <w:t>bégayer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vu un </w:t>
      </w:r>
      <w:proofErr w:type="spellStart"/>
      <w:r>
        <w:rPr>
          <w:rFonts w:ascii="Arial" w:eastAsia="Arial" w:hAnsi="Arial" w:cs="Arial"/>
          <w:color w:val="000000"/>
          <w:sz w:val="20"/>
        </w:rPr>
        <w:t>tas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médecins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nous a </w:t>
      </w:r>
      <w:proofErr w:type="spell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choc,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ne </w:t>
      </w:r>
      <w:proofErr w:type="spellStart"/>
      <w:r>
        <w:rPr>
          <w:rFonts w:ascii="Arial" w:eastAsia="Arial" w:hAnsi="Arial" w:cs="Arial"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quoi.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haine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curés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comprend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4E4B408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Laetitia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quatrième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1987-1988 au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Vienne. « Je </w:t>
      </w:r>
      <w:proofErr w:type="spellStart"/>
      <w:r>
        <w:rPr>
          <w:rFonts w:ascii="Arial" w:eastAsia="Arial" w:hAnsi="Arial" w:cs="Arial"/>
          <w:color w:val="000000"/>
          <w:sz w:val="20"/>
        </w:rPr>
        <w:t>m'étais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déjà fait </w:t>
      </w:r>
      <w:proofErr w:type="spellStart"/>
      <w:r>
        <w:rPr>
          <w:rFonts w:ascii="Arial" w:eastAsia="Arial" w:hAnsi="Arial" w:cs="Arial"/>
          <w:color w:val="000000"/>
          <w:sz w:val="20"/>
        </w:rPr>
        <w:t>agresser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un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adulte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</w:t>
      </w:r>
      <w:r>
        <w:rPr>
          <w:rFonts w:ascii="Arial" w:eastAsia="Arial" w:hAnsi="Arial" w:cs="Arial"/>
          <w:color w:val="000000"/>
          <w:sz w:val="20"/>
        </w:rPr>
        <w:t>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saisie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stupeur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inhibe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raisonnement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maladresse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main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hasard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confie</w:t>
      </w:r>
      <w:proofErr w:type="spellEnd"/>
      <w:r>
        <w:rPr>
          <w:rFonts w:ascii="Arial" w:eastAsia="Arial" w:hAnsi="Arial" w:cs="Arial"/>
          <w:color w:val="000000"/>
          <w:sz w:val="20"/>
        </w:rPr>
        <w:t>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On ne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les parents, </w:t>
      </w:r>
      <w:proofErr w:type="spellStart"/>
      <w:r>
        <w:rPr>
          <w:rFonts w:ascii="Arial" w:eastAsia="Arial" w:hAnsi="Arial" w:cs="Arial"/>
          <w:color w:val="000000"/>
          <w:sz w:val="20"/>
        </w:rPr>
        <w:t>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enfants.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nous </w:t>
      </w:r>
      <w:proofErr w:type="spellStart"/>
      <w:r>
        <w:rPr>
          <w:rFonts w:ascii="Arial" w:eastAsia="Arial" w:hAnsi="Arial" w:cs="Arial"/>
          <w:color w:val="000000"/>
          <w:sz w:val="20"/>
        </w:rPr>
        <w:t>explique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</w:t>
      </w:r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faut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la </w:t>
      </w:r>
      <w:proofErr w:type="spellStart"/>
      <w:r>
        <w:rPr>
          <w:rFonts w:ascii="Arial" w:eastAsia="Arial" w:hAnsi="Arial" w:cs="Arial"/>
          <w:color w:val="000000"/>
          <w:sz w:val="20"/>
        </w:rPr>
        <w:t>honte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agresseurs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pas des </w:t>
      </w:r>
      <w:proofErr w:type="spellStart"/>
      <w:r>
        <w:rPr>
          <w:rFonts w:ascii="Arial" w:eastAsia="Arial" w:hAnsi="Arial" w:cs="Arial"/>
          <w:color w:val="000000"/>
          <w:sz w:val="20"/>
        </w:rPr>
        <w:t>agressés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y a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r>
        <w:rPr>
          <w:rFonts w:ascii="Arial" w:eastAsia="Arial" w:hAnsi="Arial" w:cs="Arial"/>
          <w:color w:val="000000"/>
          <w:sz w:val="20"/>
        </w:rPr>
        <w:t>. »</w:t>
      </w:r>
    </w:p>
    <w:p w14:paraId="37F73231" w14:textId="77777777" w:rsidR="00D67BEE" w:rsidRDefault="00691B51">
      <w:pPr>
        <w:spacing w:before="240" w:line="260" w:lineRule="atLeast"/>
      </w:pPr>
      <w:r>
        <w:rPr>
          <w:rFonts w:ascii="Arial" w:eastAsia="Arial" w:hAnsi="Arial" w:cs="Arial"/>
          <w:b/>
          <w:i/>
          <w:color w:val="000000"/>
          <w:sz w:val="20"/>
        </w:rPr>
        <w:t xml:space="preserve">Des parents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manipulés</w:t>
      </w:r>
      <w:proofErr w:type="spellEnd"/>
    </w:p>
    <w:p w14:paraId="214D4FA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Des </w:t>
      </w:r>
      <w:proofErr w:type="spellStart"/>
      <w:r>
        <w:rPr>
          <w:rFonts w:ascii="Arial" w:eastAsia="Arial" w:hAnsi="Arial" w:cs="Arial"/>
          <w:color w:val="000000"/>
          <w:sz w:val="20"/>
        </w:rPr>
        <w:t>décennies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durant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mécanique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silence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l'oeuvre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À </w:t>
      </w:r>
      <w:proofErr w:type="spellStart"/>
      <w:r>
        <w:rPr>
          <w:rFonts w:ascii="Arial" w:eastAsia="Arial" w:hAnsi="Arial" w:cs="Arial"/>
          <w:color w:val="000000"/>
          <w:sz w:val="20"/>
        </w:rPr>
        <w:t>Grammond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familles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possèdent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t</w:t>
      </w:r>
      <w:r>
        <w:rPr>
          <w:rFonts w:ascii="Arial" w:eastAsia="Arial" w:hAnsi="Arial" w:cs="Arial"/>
          <w:color w:val="000000"/>
          <w:sz w:val="20"/>
        </w:rPr>
        <w:t xml:space="preserve">ableaux que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vendus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i/>
          <w:color w:val="000000"/>
          <w:sz w:val="20"/>
        </w:rPr>
        <w:t>gr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 Sylvain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Bataille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évêque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Saint-Étienne. 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fierté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oeuvre de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artiste </w:t>
      </w:r>
      <w:proofErr w:type="spellStart"/>
      <w:r>
        <w:rPr>
          <w:rFonts w:ascii="Arial" w:eastAsia="Arial" w:hAnsi="Arial" w:cs="Arial"/>
          <w:color w:val="000000"/>
          <w:sz w:val="20"/>
        </w:rPr>
        <w:t>admiré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dans le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temps,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semaient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malaise </w:t>
      </w:r>
      <w:proofErr w:type="spellStart"/>
      <w:r>
        <w:rPr>
          <w:rFonts w:ascii="Arial" w:eastAsia="Arial" w:hAnsi="Arial" w:cs="Arial"/>
          <w:color w:val="000000"/>
          <w:sz w:val="20"/>
        </w:rPr>
        <w:t>diffus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propre du mal qu</w:t>
      </w:r>
      <w:r>
        <w:rPr>
          <w:rFonts w:ascii="Arial" w:eastAsia="Arial" w:hAnsi="Arial" w:cs="Arial"/>
          <w:color w:val="000000"/>
          <w:sz w:val="20"/>
        </w:rPr>
        <w:t xml:space="preserve">e de </w:t>
      </w:r>
      <w:proofErr w:type="spellStart"/>
      <w:r>
        <w:rPr>
          <w:rFonts w:ascii="Arial" w:eastAsia="Arial" w:hAnsi="Arial" w:cs="Arial"/>
          <w:color w:val="000000"/>
          <w:sz w:val="20"/>
        </w:rPr>
        <w:t>semer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confusion. Les parents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enfants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manipulés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perdu les </w:t>
      </w:r>
      <w:proofErr w:type="spellStart"/>
      <w:r>
        <w:rPr>
          <w:rFonts w:ascii="Arial" w:eastAsia="Arial" w:hAnsi="Arial" w:cs="Arial"/>
          <w:color w:val="000000"/>
          <w:sz w:val="20"/>
        </w:rPr>
        <w:t>repères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tout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village, qui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>. »</w:t>
      </w:r>
    </w:p>
    <w:p w14:paraId="2DF588F2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question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revient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comment </w:t>
      </w:r>
      <w:proofErr w:type="spellStart"/>
      <w:r>
        <w:rPr>
          <w:rFonts w:ascii="Arial" w:eastAsia="Arial" w:hAnsi="Arial" w:cs="Arial"/>
          <w:color w:val="000000"/>
          <w:sz w:val="20"/>
        </w:rPr>
        <w:t>expl</w:t>
      </w:r>
      <w:r>
        <w:rPr>
          <w:rFonts w:ascii="Arial" w:eastAsia="Arial" w:hAnsi="Arial" w:cs="Arial"/>
          <w:color w:val="000000"/>
          <w:sz w:val="20"/>
        </w:rPr>
        <w:t>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réagi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? Car les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connus</w:t>
      </w:r>
      <w:proofErr w:type="spellEnd"/>
      <w:r>
        <w:rPr>
          <w:rFonts w:ascii="Arial" w:eastAsia="Arial" w:hAnsi="Arial" w:cs="Arial"/>
          <w:color w:val="000000"/>
          <w:sz w:val="20"/>
        </w:rPr>
        <w:t>. Le 24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 3 </w:t>
      </w:r>
      <w:proofErr w:type="spellStart"/>
      <w:r>
        <w:rPr>
          <w:rFonts w:ascii="Arial" w:eastAsia="Arial" w:hAnsi="Arial" w:cs="Arial"/>
          <w:color w:val="000000"/>
          <w:sz w:val="20"/>
        </w:rPr>
        <w:t>révélait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1976 un </w:t>
      </w:r>
      <w:proofErr w:type="spellStart"/>
      <w:r>
        <w:rPr>
          <w:rFonts w:ascii="Arial" w:eastAsia="Arial" w:hAnsi="Arial" w:cs="Arial"/>
          <w:color w:val="000000"/>
          <w:sz w:val="20"/>
        </w:rPr>
        <w:t>séminariste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tombé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dessins </w:t>
      </w:r>
      <w:proofErr w:type="spellStart"/>
      <w:r>
        <w:rPr>
          <w:rFonts w:ascii="Arial" w:eastAsia="Arial" w:hAnsi="Arial" w:cs="Arial"/>
          <w:color w:val="000000"/>
          <w:sz w:val="20"/>
        </w:rPr>
        <w:t>pédopornographiques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d'aînés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Vienne-</w:t>
      </w:r>
      <w:proofErr w:type="spellStart"/>
      <w:r>
        <w:rPr>
          <w:rFonts w:ascii="Arial" w:eastAsia="Arial" w:hAnsi="Arial" w:cs="Arial"/>
          <w:color w:val="000000"/>
          <w:sz w:val="20"/>
        </w:rPr>
        <w:t>Estressin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j</w:t>
      </w:r>
      <w:r>
        <w:rPr>
          <w:rFonts w:ascii="Arial" w:eastAsia="Arial" w:hAnsi="Arial" w:cs="Arial"/>
          <w:color w:val="000000"/>
          <w:sz w:val="20"/>
        </w:rPr>
        <w:t>eune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son </w:t>
      </w:r>
      <w:proofErr w:type="spellStart"/>
      <w:r>
        <w:rPr>
          <w:rFonts w:ascii="Arial" w:eastAsia="Arial" w:hAnsi="Arial" w:cs="Arial"/>
          <w:color w:val="000000"/>
          <w:sz w:val="20"/>
        </w:rPr>
        <w:t>directeur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spirituel, le 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> L.</w:t>
      </w:r>
    </w:p>
    <w:p w14:paraId="3F93662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 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L.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vivant. Fin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>, Luc </w:t>
      </w:r>
      <w:proofErr w:type="spellStart"/>
      <w:r>
        <w:rPr>
          <w:rFonts w:ascii="Arial" w:eastAsia="Arial" w:hAnsi="Arial" w:cs="Arial"/>
          <w:color w:val="000000"/>
          <w:sz w:val="20"/>
        </w:rPr>
        <w:t>Gemet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Luc se </w:t>
      </w:r>
      <w:proofErr w:type="spellStart"/>
      <w:r>
        <w:rPr>
          <w:rFonts w:ascii="Arial" w:eastAsia="Arial" w:hAnsi="Arial" w:cs="Arial"/>
          <w:color w:val="000000"/>
          <w:sz w:val="20"/>
        </w:rPr>
        <w:t>rappelle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chercher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parents pour </w:t>
      </w:r>
      <w:proofErr w:type="spellStart"/>
      <w:r>
        <w:rPr>
          <w:rFonts w:ascii="Arial" w:eastAsia="Arial" w:hAnsi="Arial" w:cs="Arial"/>
          <w:color w:val="000000"/>
          <w:sz w:val="20"/>
        </w:rPr>
        <w:t>l'emmener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Louis Ribes </w:t>
      </w:r>
      <w:proofErr w:type="spellStart"/>
      <w:r>
        <w:rPr>
          <w:rFonts w:ascii="Arial" w:eastAsia="Arial" w:hAnsi="Arial" w:cs="Arial"/>
          <w:color w:val="000000"/>
          <w:sz w:val="20"/>
        </w:rPr>
        <w:t>n'ayant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le </w:t>
      </w:r>
      <w:proofErr w:type="spellStart"/>
      <w:r>
        <w:rPr>
          <w:rFonts w:ascii="Arial" w:eastAsia="Arial" w:hAnsi="Arial" w:cs="Arial"/>
          <w:color w:val="000000"/>
          <w:sz w:val="20"/>
        </w:rPr>
        <w:t>pe</w:t>
      </w:r>
      <w:r>
        <w:rPr>
          <w:rFonts w:ascii="Arial" w:eastAsia="Arial" w:hAnsi="Arial" w:cs="Arial"/>
          <w:color w:val="000000"/>
          <w:sz w:val="20"/>
        </w:rPr>
        <w:t>rmis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vieil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color w:val="000000"/>
          <w:sz w:val="20"/>
        </w:rPr>
        <w:t>multiplie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réponses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troublantes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relate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3 : « Ah </w:t>
      </w:r>
      <w:proofErr w:type="spellStart"/>
      <w:r>
        <w:rPr>
          <w:rFonts w:ascii="Arial" w:eastAsia="Arial" w:hAnsi="Arial" w:cs="Arial"/>
          <w:color w:val="000000"/>
          <w:sz w:val="20"/>
        </w:rPr>
        <w:t>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enfants </w:t>
      </w:r>
      <w:proofErr w:type="spellStart"/>
      <w:r>
        <w:rPr>
          <w:rFonts w:ascii="Arial" w:eastAsia="Arial" w:hAnsi="Arial" w:cs="Arial"/>
          <w:color w:val="000000"/>
          <w:sz w:val="20"/>
        </w:rPr>
        <w:t>dormaient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faisait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n'étais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choqué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artiste. Que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 </w:t>
      </w:r>
      <w:proofErr w:type="gramStart"/>
      <w:r>
        <w:rPr>
          <w:rFonts w:ascii="Arial" w:eastAsia="Arial" w:hAnsi="Arial" w:cs="Arial"/>
          <w:color w:val="000000"/>
          <w:sz w:val="20"/>
        </w:rPr>
        <w:t>dire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[...] On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sûr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abusai</w:t>
      </w:r>
      <w:r>
        <w:rPr>
          <w:rFonts w:ascii="Arial" w:eastAsia="Arial" w:hAnsi="Arial" w:cs="Arial"/>
          <w:color w:val="000000"/>
          <w:sz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enfants. Il </w:t>
      </w:r>
      <w:proofErr w:type="spellStart"/>
      <w:r>
        <w:rPr>
          <w:rFonts w:ascii="Arial" w:eastAsia="Arial" w:hAnsi="Arial" w:cs="Arial"/>
          <w:color w:val="000000"/>
          <w:sz w:val="20"/>
        </w:rPr>
        <w:t>disait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modèles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n'étais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le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Ce dernier, qui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épiscopal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aujourd'hui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décédé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L'un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Luc </w:t>
      </w:r>
      <w:proofErr w:type="spellStart"/>
      <w:r>
        <w:rPr>
          <w:rFonts w:ascii="Arial" w:eastAsia="Arial" w:hAnsi="Arial" w:cs="Arial"/>
          <w:color w:val="000000"/>
          <w:sz w:val="20"/>
        </w:rPr>
        <w:t>Gemet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Philippe Claret, qui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égalem</w:t>
      </w:r>
      <w:r>
        <w:rPr>
          <w:rFonts w:ascii="Arial" w:eastAsia="Arial" w:hAnsi="Arial" w:cs="Arial"/>
          <w:color w:val="000000"/>
          <w:sz w:val="20"/>
        </w:rPr>
        <w:t>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le 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Ribes, </w:t>
      </w:r>
      <w:proofErr w:type="spellStart"/>
      <w:r>
        <w:rPr>
          <w:rFonts w:ascii="Arial" w:eastAsia="Arial" w:hAnsi="Arial" w:cs="Arial"/>
          <w:color w:val="000000"/>
          <w:sz w:val="20"/>
        </w:rPr>
        <w:t>garde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souvenir d'un </w:t>
      </w:r>
      <w:proofErr w:type="spellStart"/>
      <w:r>
        <w:rPr>
          <w:rFonts w:ascii="Arial" w:eastAsia="Arial" w:hAnsi="Arial" w:cs="Arial"/>
          <w:color w:val="000000"/>
          <w:sz w:val="20"/>
        </w:rPr>
        <w:t>échange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fin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1970 avec le 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supérieur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Il </w:t>
      </w:r>
      <w:proofErr w:type="spellStart"/>
      <w:r>
        <w:rPr>
          <w:rFonts w:ascii="Arial" w:eastAsia="Arial" w:hAnsi="Arial" w:cs="Arial"/>
          <w:color w:val="000000"/>
          <w:sz w:val="20"/>
        </w:rPr>
        <w:t>m'avait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garde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vide pour les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> : "</w:t>
      </w:r>
      <w:proofErr w:type="spellStart"/>
      <w:r>
        <w:rPr>
          <w:rFonts w:ascii="Arial" w:eastAsia="Arial" w:hAnsi="Arial" w:cs="Arial"/>
          <w:color w:val="000000"/>
          <w:sz w:val="20"/>
        </w:rPr>
        <w:t>S'il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passe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chose, </w:t>
      </w:r>
      <w:proofErr w:type="spellStart"/>
      <w:r>
        <w:rPr>
          <w:rFonts w:ascii="Arial" w:eastAsia="Arial" w:hAnsi="Arial" w:cs="Arial"/>
          <w:color w:val="000000"/>
          <w:sz w:val="20"/>
        </w:rPr>
        <w:t>n'hésite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à </w:t>
      </w:r>
      <w:proofErr w:type="spellStart"/>
      <w:r>
        <w:rPr>
          <w:rFonts w:ascii="Arial" w:eastAsia="Arial" w:hAnsi="Arial" w:cs="Arial"/>
          <w:color w:val="000000"/>
          <w:sz w:val="20"/>
        </w:rPr>
        <w:t>aller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untel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" »,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>-</w:t>
      </w:r>
      <w:r>
        <w:rPr>
          <w:rFonts w:ascii="Arial" w:eastAsia="Arial" w:hAnsi="Arial" w:cs="Arial"/>
          <w:color w:val="000000"/>
          <w:sz w:val="20"/>
        </w:rPr>
        <w:t xml:space="preserve">t-il au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Pèlerin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</w:p>
    <w:p w14:paraId="14C2055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b/>
          <w:i/>
          <w:color w:val="000000"/>
          <w:sz w:val="20"/>
        </w:rPr>
        <w:t xml:space="preserve">« Nous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étions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</w:rPr>
        <w:t>vigilants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</w:rPr>
        <w:t> »</w:t>
      </w:r>
    </w:p>
    <w:p w14:paraId="7254808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anciens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séminaristes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Louis Ribes ne se </w:t>
      </w:r>
      <w:proofErr w:type="spellStart"/>
      <w:r>
        <w:rPr>
          <w:rFonts w:ascii="Arial" w:eastAsia="Arial" w:hAnsi="Arial" w:cs="Arial"/>
          <w:color w:val="000000"/>
          <w:sz w:val="20"/>
        </w:rPr>
        <w:t>cachait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faire </w:t>
      </w:r>
      <w:proofErr w:type="spellStart"/>
      <w:r>
        <w:rPr>
          <w:rFonts w:ascii="Arial" w:eastAsia="Arial" w:hAnsi="Arial" w:cs="Arial"/>
          <w:color w:val="000000"/>
          <w:sz w:val="20"/>
        </w:rPr>
        <w:t>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« petits </w:t>
      </w:r>
      <w:proofErr w:type="spellStart"/>
      <w:r>
        <w:rPr>
          <w:rFonts w:ascii="Arial" w:eastAsia="Arial" w:hAnsi="Arial" w:cs="Arial"/>
          <w:color w:val="000000"/>
          <w:sz w:val="20"/>
        </w:rPr>
        <w:t>gardes-malades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». Sans imaginer les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professeur</w:t>
      </w:r>
      <w:proofErr w:type="spellEnd"/>
      <w:r>
        <w:rPr>
          <w:rFonts w:ascii="Arial" w:eastAsia="Arial" w:hAnsi="Arial" w:cs="Arial"/>
          <w:color w:val="000000"/>
          <w:sz w:val="20"/>
        </w:rPr>
        <w:t>. « 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garçon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dizaine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d'année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gramStart"/>
      <w:r>
        <w:rPr>
          <w:rFonts w:ascii="Arial" w:eastAsia="Arial" w:hAnsi="Arial" w:cs="Arial"/>
          <w:color w:val="000000"/>
          <w:sz w:val="20"/>
        </w:rPr>
        <w:t>week-end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presque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jamais le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précise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y a </w:t>
      </w:r>
      <w:proofErr w:type="spellStart"/>
      <w:r>
        <w:rPr>
          <w:rFonts w:ascii="Arial" w:eastAsia="Arial" w:hAnsi="Arial" w:cs="Arial"/>
          <w:color w:val="000000"/>
          <w:sz w:val="20"/>
        </w:rPr>
        <w:t>étudié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1986-1987.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nous </w:t>
      </w:r>
      <w:proofErr w:type="spellStart"/>
      <w:r>
        <w:rPr>
          <w:rFonts w:ascii="Arial" w:eastAsia="Arial" w:hAnsi="Arial" w:cs="Arial"/>
          <w:color w:val="000000"/>
          <w:sz w:val="20"/>
        </w:rPr>
        <w:t>étions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vigilants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époque, pas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seconde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n'ai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 la </w:t>
      </w:r>
      <w:proofErr w:type="spellStart"/>
      <w:r>
        <w:rPr>
          <w:rFonts w:ascii="Arial" w:eastAsia="Arial" w:hAnsi="Arial" w:cs="Arial"/>
          <w:color w:val="000000"/>
          <w:sz w:val="20"/>
        </w:rPr>
        <w:t>pédophilie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À 47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Laëtitia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souv</w:t>
      </w:r>
      <w:r>
        <w:rPr>
          <w:rFonts w:ascii="Arial" w:eastAsia="Arial" w:hAnsi="Arial" w:cs="Arial"/>
          <w:color w:val="000000"/>
          <w:sz w:val="20"/>
        </w:rPr>
        <w:t>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l'avertissement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laïque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travaillait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gramStart"/>
      <w:r>
        <w:rPr>
          <w:rFonts w:ascii="Arial" w:eastAsia="Arial" w:hAnsi="Arial" w:cs="Arial"/>
          <w:color w:val="000000"/>
          <w:sz w:val="20"/>
        </w:rPr>
        <w:t>Vienne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1989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1990, un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que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m'avait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dit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"Le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Ribes a des </w:t>
      </w:r>
      <w:proofErr w:type="spellStart"/>
      <w:r>
        <w:rPr>
          <w:rFonts w:ascii="Arial" w:eastAsia="Arial" w:hAnsi="Arial" w:cs="Arial"/>
          <w:color w:val="000000"/>
          <w:sz w:val="20"/>
        </w:rPr>
        <w:t>comportements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déplacés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ne faut plus y </w:t>
      </w:r>
      <w:proofErr w:type="spellStart"/>
      <w:r>
        <w:rPr>
          <w:rFonts w:ascii="Arial" w:eastAsia="Arial" w:hAnsi="Arial" w:cs="Arial"/>
          <w:color w:val="000000"/>
          <w:sz w:val="20"/>
        </w:rPr>
        <w:t>aller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." Je suis </w:t>
      </w:r>
      <w:proofErr w:type="spellStart"/>
      <w:r>
        <w:rPr>
          <w:rFonts w:ascii="Arial" w:eastAsia="Arial" w:hAnsi="Arial" w:cs="Arial"/>
          <w:color w:val="000000"/>
          <w:sz w:val="20"/>
        </w:rPr>
        <w:t>convaincue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n'ét</w:t>
      </w:r>
      <w:r>
        <w:rPr>
          <w:rFonts w:ascii="Arial" w:eastAsia="Arial" w:hAnsi="Arial" w:cs="Arial"/>
          <w:color w:val="000000"/>
          <w:sz w:val="20"/>
        </w:rPr>
        <w:t>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encore au courant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agressée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l'avait-elle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signalé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hiérarchie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Lui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-on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ne pas faire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vagues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> »</w:t>
      </w:r>
    </w:p>
    <w:p w14:paraId="2ED46AC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 10 </w:t>
      </w:r>
      <w:proofErr w:type="spellStart"/>
      <w:r>
        <w:rPr>
          <w:rFonts w:ascii="Arial" w:eastAsia="Arial" w:hAnsi="Arial" w:cs="Arial"/>
          <w:color w:val="000000"/>
          <w:sz w:val="20"/>
        </w:rPr>
        <w:t>février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dernier, les trois </w:t>
      </w:r>
      <w:proofErr w:type="spellStart"/>
      <w:r>
        <w:rPr>
          <w:rFonts w:ascii="Arial" w:eastAsia="Arial" w:hAnsi="Arial" w:cs="Arial"/>
          <w:color w:val="000000"/>
          <w:sz w:val="20"/>
        </w:rPr>
        <w:t>diocèses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concernés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annoncé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appris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</w:t>
      </w:r>
      <w:proofErr w:type="spellStart"/>
      <w:r>
        <w:rPr>
          <w:rFonts w:ascii="Arial" w:eastAsia="Arial" w:hAnsi="Arial" w:cs="Arial"/>
          <w:color w:val="000000"/>
          <w:sz w:val="20"/>
        </w:rPr>
        <w:t>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p</w:t>
      </w:r>
      <w:r>
        <w:rPr>
          <w:rFonts w:ascii="Arial" w:eastAsia="Arial" w:hAnsi="Arial" w:cs="Arial"/>
          <w:color w:val="000000"/>
          <w:sz w:val="20"/>
        </w:rPr>
        <w:t xml:space="preserve">hotos et les croquis </w:t>
      </w:r>
      <w:proofErr w:type="spellStart"/>
      <w:r>
        <w:rPr>
          <w:rFonts w:ascii="Arial" w:eastAsia="Arial" w:hAnsi="Arial" w:cs="Arial"/>
          <w:color w:val="000000"/>
          <w:sz w:val="20"/>
        </w:rPr>
        <w:t>d'enfants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brûlés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mort,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1994, par 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laïque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glacés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découverte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Lyon a fait un </w:t>
      </w:r>
      <w:proofErr w:type="spellStart"/>
      <w:r>
        <w:rPr>
          <w:rFonts w:ascii="Arial" w:eastAsia="Arial" w:hAnsi="Arial" w:cs="Arial"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procureur de la </w:t>
      </w:r>
      <w:proofErr w:type="spellStart"/>
      <w:r>
        <w:rPr>
          <w:rFonts w:ascii="Arial" w:eastAsia="Arial" w:hAnsi="Arial" w:cs="Arial"/>
          <w:color w:val="000000"/>
          <w:sz w:val="20"/>
        </w:rPr>
        <w:t>République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laïque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avaient-ils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</w:t>
      </w:r>
      <w:r>
        <w:rPr>
          <w:rFonts w:ascii="Arial" w:eastAsia="Arial" w:hAnsi="Arial" w:cs="Arial"/>
          <w:color w:val="000000"/>
          <w:sz w:val="20"/>
        </w:rPr>
        <w:t>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informé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hiérarchie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l'existence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dessins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«  Nous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pouvons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communiquer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sujet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parquet », </w:t>
      </w:r>
      <w:proofErr w:type="spellStart"/>
      <w:r>
        <w:rPr>
          <w:rFonts w:ascii="Arial" w:eastAsia="Arial" w:hAnsi="Arial" w:cs="Arial"/>
          <w:color w:val="000000"/>
          <w:sz w:val="20"/>
        </w:rPr>
        <w:t>répond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-on au </w:t>
      </w:r>
      <w:proofErr w:type="spellStart"/>
      <w:r>
        <w:rPr>
          <w:rFonts w:ascii="Arial" w:eastAsia="Arial" w:hAnsi="Arial" w:cs="Arial"/>
          <w:color w:val="000000"/>
          <w:sz w:val="20"/>
        </w:rPr>
        <w:t>diocèse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Lyon.</w:t>
      </w:r>
    </w:p>
    <w:p w14:paraId="261222B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Pour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questions </w:t>
      </w:r>
      <w:proofErr w:type="spellStart"/>
      <w:r>
        <w:rPr>
          <w:rFonts w:ascii="Arial" w:eastAsia="Arial" w:hAnsi="Arial" w:cs="Arial"/>
          <w:color w:val="000000"/>
          <w:sz w:val="20"/>
        </w:rPr>
        <w:t>restent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</w:t>
      </w:r>
      <w:proofErr w:type="spellStart"/>
      <w:r>
        <w:rPr>
          <w:rFonts w:ascii="Arial" w:eastAsia="Arial" w:hAnsi="Arial" w:cs="Arial"/>
          <w:color w:val="000000"/>
          <w:sz w:val="20"/>
        </w:rPr>
        <w:t>réponse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Certaines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doivent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encaisser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choc </w:t>
      </w:r>
      <w:proofErr w:type="spellStart"/>
      <w:r>
        <w:rPr>
          <w:rFonts w:ascii="Arial" w:eastAsia="Arial" w:hAnsi="Arial" w:cs="Arial"/>
          <w:color w:val="000000"/>
          <w:sz w:val="20"/>
        </w:rPr>
        <w:t>entraîné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la </w:t>
      </w:r>
      <w:proofErr w:type="spellStart"/>
      <w:r>
        <w:rPr>
          <w:rFonts w:ascii="Arial" w:eastAsia="Arial" w:hAnsi="Arial" w:cs="Arial"/>
          <w:color w:val="000000"/>
          <w:sz w:val="20"/>
        </w:rPr>
        <w:t>libération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parole. </w:t>
      </w:r>
      <w:proofErr w:type="spellStart"/>
      <w:r>
        <w:rPr>
          <w:rFonts w:ascii="Arial" w:eastAsia="Arial" w:hAnsi="Arial" w:cs="Arial"/>
          <w:color w:val="000000"/>
          <w:sz w:val="20"/>
        </w:rPr>
        <w:t>Bouleversé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couple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enfants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ressources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l'Évangile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Bartimée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(Mc 10</w:t>
      </w:r>
      <w:proofErr w:type="gramStart"/>
      <w:r>
        <w:rPr>
          <w:rFonts w:ascii="Arial" w:eastAsia="Arial" w:hAnsi="Arial" w:cs="Arial"/>
          <w:color w:val="000000"/>
          <w:sz w:val="20"/>
        </w:rPr>
        <w:t>)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Les disciples qui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Christ </w:t>
      </w:r>
      <w:proofErr w:type="spellStart"/>
      <w:r>
        <w:rPr>
          <w:rFonts w:ascii="Arial" w:eastAsia="Arial" w:hAnsi="Arial" w:cs="Arial"/>
          <w:color w:val="000000"/>
          <w:sz w:val="20"/>
        </w:rPr>
        <w:t>veulent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</w:t>
      </w:r>
      <w:r>
        <w:rPr>
          <w:rFonts w:ascii="Arial" w:eastAsia="Arial" w:hAnsi="Arial" w:cs="Arial"/>
          <w:color w:val="000000"/>
          <w:sz w:val="20"/>
        </w:rPr>
        <w:t xml:space="preserve">aire </w:t>
      </w:r>
      <w:proofErr w:type="spellStart"/>
      <w:r>
        <w:rPr>
          <w:rFonts w:ascii="Arial" w:eastAsia="Arial" w:hAnsi="Arial" w:cs="Arial"/>
          <w:color w:val="000000"/>
          <w:sz w:val="20"/>
        </w:rPr>
        <w:t>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l'aveugle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crie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fort. </w:t>
      </w:r>
      <w:proofErr w:type="spellStart"/>
      <w:r>
        <w:rPr>
          <w:rFonts w:ascii="Arial" w:eastAsia="Arial" w:hAnsi="Arial" w:cs="Arial"/>
          <w:color w:val="000000"/>
          <w:sz w:val="20"/>
        </w:rPr>
        <w:t>Jésus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d'aller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chercher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l'interroge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"Que </w:t>
      </w:r>
      <w:proofErr w:type="spellStart"/>
      <w:r>
        <w:rPr>
          <w:rFonts w:ascii="Arial" w:eastAsia="Arial" w:hAnsi="Arial" w:cs="Arial"/>
          <w:color w:val="000000"/>
          <w:sz w:val="20"/>
        </w:rPr>
        <w:t>veux-tu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?" » </w:t>
      </w:r>
      <w:proofErr w:type="spellStart"/>
      <w:r>
        <w:rPr>
          <w:rFonts w:ascii="Arial" w:eastAsia="Arial" w:hAnsi="Arial" w:cs="Arial"/>
          <w:color w:val="000000"/>
          <w:sz w:val="20"/>
        </w:rPr>
        <w:t>racontent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parents,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d'ajouter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: « Il faut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entendre le cri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Par Alban de </w:t>
      </w:r>
      <w:proofErr w:type="spellStart"/>
      <w:r>
        <w:rPr>
          <w:rFonts w:ascii="Arial" w:eastAsia="Arial" w:hAnsi="Arial" w:cs="Arial"/>
          <w:color w:val="000000"/>
          <w:sz w:val="20"/>
        </w:rPr>
        <w:t>Montigny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T</w:t>
      </w:r>
      <w:r>
        <w:rPr>
          <w:rFonts w:ascii="Arial" w:eastAsia="Arial" w:hAnsi="Arial" w:cs="Arial"/>
          <w:color w:val="000000"/>
          <w:sz w:val="20"/>
        </w:rPr>
        <w:t xml:space="preserve">hérèse </w:t>
      </w:r>
      <w:proofErr w:type="spellStart"/>
      <w:r>
        <w:rPr>
          <w:rFonts w:ascii="Arial" w:eastAsia="Arial" w:hAnsi="Arial" w:cs="Arial"/>
          <w:color w:val="000000"/>
          <w:sz w:val="20"/>
        </w:rPr>
        <w:t>Thibon</w:t>
      </w:r>
      <w:proofErr w:type="spellEnd"/>
    </w:p>
    <w:p w14:paraId="20C9F9E8" w14:textId="77777777" w:rsidR="00D67BEE" w:rsidRDefault="00691B51">
      <w:pPr>
        <w:spacing w:before="24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Collectif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241" w:history="1">
        <w:r>
          <w:rPr>
            <w:rFonts w:ascii="Arial" w:eastAsia="Arial" w:hAnsi="Arial" w:cs="Arial"/>
            <w:i/>
            <w:color w:val="0077CC"/>
            <w:sz w:val="20"/>
            <w:u w:val="single"/>
          </w:rPr>
          <w:t>affaire.ribes@protonmail.com</w:t>
        </w:r>
      </w:hyperlink>
    </w:p>
    <w:p w14:paraId="7F84FAB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Lien </w:t>
      </w:r>
      <w:proofErr w:type="spellStart"/>
      <w:r>
        <w:rPr>
          <w:rFonts w:ascii="Arial" w:eastAsia="Arial" w:hAnsi="Arial" w:cs="Arial"/>
          <w:color w:val="000000"/>
          <w:sz w:val="20"/>
        </w:rPr>
        <w:t>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PDF</w:t>
      </w:r>
    </w:p>
    <w:p w14:paraId="2B924818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March 15, 2022</w:t>
      </w:r>
    </w:p>
    <w:p w14:paraId="25E49ADC" w14:textId="77777777" w:rsidR="00D67BEE" w:rsidRDefault="00D67BEE"/>
    <w:p w14:paraId="4E15B11A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31EEB6" wp14:editId="429F783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06DD" id="Line 6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313821B7" w14:textId="77777777" w:rsidR="00D67BEE" w:rsidRDefault="00D67BEE">
      <w:pPr>
        <w:sectPr w:rsidR="00D67BEE">
          <w:headerReference w:type="even" r:id="rId242"/>
          <w:headerReference w:type="default" r:id="rId243"/>
          <w:footerReference w:type="even" r:id="rId244"/>
          <w:footerReference w:type="default" r:id="rId245"/>
          <w:headerReference w:type="first" r:id="rId246"/>
          <w:footerReference w:type="first" r:id="rId247"/>
          <w:pgSz w:w="12240" w:h="15840"/>
          <w:pgMar w:top="840" w:right="1000" w:bottom="840" w:left="1000" w:header="400" w:footer="400" w:gutter="0"/>
          <w:cols w:space="720"/>
        </w:sectPr>
      </w:pPr>
    </w:p>
    <w:p w14:paraId="51723934" w14:textId="77777777" w:rsidR="00D67BEE" w:rsidRDefault="00D67BEE">
      <w:bookmarkStart w:id="37" w:name="Bookmark_21"/>
      <w:bookmarkEnd w:id="37"/>
    </w:p>
    <w:p w14:paraId="260963EC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248" w:history="1"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Véronique </w:t>
        </w:r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Margron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 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« 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J'ai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toujours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eu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conscience que le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désir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de vivre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n'allait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pas de soi »</w:t>
        </w:r>
      </w:hyperlink>
    </w:p>
    <w:p w14:paraId="514B1B04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>lemonde.fr</w:t>
      </w:r>
    </w:p>
    <w:p w14:paraId="495850D4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dimanche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30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2022</w:t>
      </w:r>
    </w:p>
    <w:p w14:paraId="5C21AFD4" w14:textId="77777777" w:rsidR="00D67BEE" w:rsidRDefault="00D67BEE">
      <w:pPr>
        <w:spacing w:line="240" w:lineRule="atLeast"/>
        <w:jc w:val="both"/>
      </w:pPr>
    </w:p>
    <w:p w14:paraId="1363378D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Monde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6056E666" w14:textId="48D2013B" w:rsidR="00D67BEE" w:rsidRDefault="00691B51">
      <w:pPr>
        <w:spacing w:before="120" w:line="220" w:lineRule="atLeast"/>
      </w:pPr>
      <w:r>
        <w:br/>
      </w:r>
    </w:p>
    <w:p w14:paraId="00D1D085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2425 words</w:t>
      </w:r>
    </w:p>
    <w:p w14:paraId="0C391C4B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> </w:t>
      </w:r>
      <w:r>
        <w:rPr>
          <w:rFonts w:ascii="Arial" w:eastAsia="Arial" w:hAnsi="Arial" w:cs="Arial"/>
          <w:b/>
          <w:color w:val="000000"/>
          <w:sz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Chaque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</w:rPr>
        <w:t>semaine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, 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interroge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personnalité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un moment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décisif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vie. La religieuse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revient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origines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vocation et sur 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le  des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du rapport Sauvé sur la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b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. </w:t>
      </w:r>
    </w:p>
    <w:p w14:paraId="05FF0F8A" w14:textId="77777777" w:rsidR="00D67BEE" w:rsidRDefault="00691B51">
      <w:pPr>
        <w:keepNext/>
        <w:spacing w:before="240" w:line="340" w:lineRule="atLeast"/>
      </w:pPr>
      <w:bookmarkStart w:id="38" w:name="Body_19"/>
      <w:bookmarkEnd w:id="38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2503D925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DE90F" wp14:editId="6FD287F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A97D" id="Line 6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1FAE1E86" w14:textId="77777777" w:rsidR="00D67BEE" w:rsidRDefault="00D67BEE"/>
    <w:p w14:paraId="75D5ADBE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Docteure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morale, première femme </w:t>
      </w:r>
      <w:proofErr w:type="spellStart"/>
      <w:r>
        <w:rPr>
          <w:rFonts w:ascii="Arial" w:eastAsia="Arial" w:hAnsi="Arial" w:cs="Arial"/>
          <w:color w:val="000000"/>
          <w:sz w:val="20"/>
        </w:rPr>
        <w:t>élue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doyenne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faculté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Véronique </w:t>
      </w:r>
      <w:proofErr w:type="spellStart"/>
      <w:r>
        <w:rPr>
          <w:rFonts w:ascii="Arial" w:eastAsia="Arial" w:hAnsi="Arial" w:cs="Arial"/>
          <w:color w:val="000000"/>
          <w:sz w:val="20"/>
        </w:rPr>
        <w:t>Margron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consacre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violences </w:t>
      </w:r>
      <w:proofErr w:type="spellStart"/>
      <w:r>
        <w:rPr>
          <w:rFonts w:ascii="Arial" w:eastAsia="Arial" w:hAnsi="Arial" w:cs="Arial"/>
          <w:color w:val="000000"/>
          <w:sz w:val="20"/>
        </w:rPr>
        <w:t>sexuelles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sein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Egalement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religieux et religieuses de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provinciale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dominicaines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Présentation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participé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mise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</w:t>
      </w:r>
      <w:r>
        <w:rPr>
          <w:rFonts w:ascii="Arial" w:eastAsia="Arial" w:hAnsi="Arial" w:cs="Arial"/>
          <w:color w:val="000000"/>
          <w:sz w:val="20"/>
        </w:rPr>
        <w:t xml:space="preserve">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présidée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Jean-Marc Sauvé, qui a remis son rapport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Visage </w:t>
      </w:r>
      <w:proofErr w:type="spellStart"/>
      <w:r>
        <w:rPr>
          <w:rFonts w:ascii="Arial" w:eastAsia="Arial" w:hAnsi="Arial" w:cs="Arial"/>
          <w:color w:val="000000"/>
          <w:sz w:val="20"/>
        </w:rPr>
        <w:t>compatissant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dénonce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 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faillite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 »</w:t>
      </w:r>
      <w:r>
        <w:rPr>
          <w:rFonts w:ascii="Arial" w:eastAsia="Arial" w:hAnsi="Arial" w:cs="Arial"/>
          <w:color w:val="000000"/>
          <w:sz w:val="20"/>
        </w:rPr>
        <w:t xml:space="preserve"> des institutions </w:t>
      </w:r>
      <w:proofErr w:type="spellStart"/>
      <w:r>
        <w:rPr>
          <w:rFonts w:ascii="Arial" w:eastAsia="Arial" w:hAnsi="Arial" w:cs="Arial"/>
          <w:color w:val="000000"/>
          <w:sz w:val="20"/>
        </w:rPr>
        <w:t>catholiques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la dimension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crimes.</w:t>
      </w:r>
    </w:p>
    <w:p w14:paraId="217736E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Je ne serais pas </w:t>
      </w:r>
      <w:proofErr w:type="spellStart"/>
      <w:r>
        <w:rPr>
          <w:rFonts w:ascii="Arial" w:eastAsia="Arial" w:hAnsi="Arial" w:cs="Arial"/>
          <w:color w:val="000000"/>
          <w:sz w:val="20"/>
        </w:rPr>
        <w:t>arrivée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>...</w:t>
      </w:r>
    </w:p>
    <w:p w14:paraId="75828BF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... Si je </w:t>
      </w:r>
      <w:proofErr w:type="spellStart"/>
      <w:r>
        <w:rPr>
          <w:rFonts w:ascii="Arial" w:eastAsia="Arial" w:hAnsi="Arial" w:cs="Arial"/>
          <w:color w:val="000000"/>
          <w:sz w:val="20"/>
        </w:rPr>
        <w:t>n'avais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immense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Xavier </w:t>
      </w:r>
      <w:proofErr w:type="spellStart"/>
      <w:r>
        <w:rPr>
          <w:rFonts w:ascii="Arial" w:eastAsia="Arial" w:hAnsi="Arial" w:cs="Arial"/>
          <w:color w:val="000000"/>
          <w:sz w:val="20"/>
        </w:rPr>
        <w:t>Thévenot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[1938-2004],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25 ans.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féru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sciences </w:t>
      </w:r>
      <w:proofErr w:type="spellStart"/>
      <w:r>
        <w:rPr>
          <w:rFonts w:ascii="Arial" w:eastAsia="Arial" w:hAnsi="Arial" w:cs="Arial"/>
          <w:color w:val="000000"/>
          <w:sz w:val="20"/>
        </w:rPr>
        <w:t>humaines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grand </w:t>
      </w:r>
      <w:proofErr w:type="spellStart"/>
      <w:r>
        <w:rPr>
          <w:rFonts w:ascii="Arial" w:eastAsia="Arial" w:hAnsi="Arial" w:cs="Arial"/>
          <w:color w:val="000000"/>
          <w:sz w:val="20"/>
        </w:rPr>
        <w:t>lecteur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Paul </w:t>
      </w:r>
      <w:proofErr w:type="spellStart"/>
      <w:r>
        <w:rPr>
          <w:rFonts w:ascii="Arial" w:eastAsia="Arial" w:hAnsi="Arial" w:cs="Arial"/>
          <w:color w:val="000000"/>
          <w:sz w:val="20"/>
        </w:rPr>
        <w:t>Ri</w:t>
      </w:r>
      <w:r>
        <w:rPr>
          <w:rFonts w:ascii="Arial" w:eastAsia="Arial" w:hAnsi="Arial" w:cs="Arial"/>
          <w:color w:val="000000"/>
          <w:sz w:val="20"/>
        </w:rPr>
        <w:t>coeur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considérait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devait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plaqué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mettre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réel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nous </w:t>
      </w:r>
      <w:proofErr w:type="spellStart"/>
      <w:r>
        <w:rPr>
          <w:rFonts w:ascii="Arial" w:eastAsia="Arial" w:hAnsi="Arial" w:cs="Arial"/>
          <w:color w:val="000000"/>
          <w:sz w:val="20"/>
        </w:rPr>
        <w:t>enseignait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morale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tricotant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histoires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particulières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inspirées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récits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</w:t>
      </w:r>
      <w:r>
        <w:rPr>
          <w:rFonts w:ascii="Arial" w:eastAsia="Arial" w:hAnsi="Arial" w:cs="Arial"/>
          <w:color w:val="000000"/>
          <w:sz w:val="20"/>
        </w:rPr>
        <w:t>cevait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homosexuels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pour les </w:t>
      </w:r>
      <w:proofErr w:type="spellStart"/>
      <w:r>
        <w:rPr>
          <w:rFonts w:ascii="Arial" w:eastAsia="Arial" w:hAnsi="Arial" w:cs="Arial"/>
          <w:color w:val="000000"/>
          <w:sz w:val="20"/>
        </w:rPr>
        <w:t>besoins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portait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homosexualités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masculines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salésien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Don Bosco [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cléricale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],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théologien</w:t>
      </w:r>
      <w:proofErr w:type="spellEnd"/>
      <w:r>
        <w:rPr>
          <w:rFonts w:ascii="Arial" w:eastAsia="Arial" w:hAnsi="Arial" w:cs="Arial"/>
          <w:color w:val="000000"/>
          <w:sz w:val="20"/>
        </w:rPr>
        <w:t>, e</w:t>
      </w:r>
      <w:r>
        <w:rPr>
          <w:rFonts w:ascii="Arial" w:eastAsia="Arial" w:hAnsi="Arial" w:cs="Arial"/>
          <w:color w:val="000000"/>
          <w:sz w:val="20"/>
        </w:rPr>
        <w:t xml:space="preserve">t à la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</w:t>
      </w:r>
      <w:proofErr w:type="spellStart"/>
      <w:r>
        <w:rPr>
          <w:rFonts w:ascii="Arial" w:eastAsia="Arial" w:hAnsi="Arial" w:cs="Arial"/>
          <w:color w:val="000000"/>
          <w:sz w:val="20"/>
        </w:rPr>
        <w:t>seuil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prêt à </w:t>
      </w:r>
      <w:proofErr w:type="spellStart"/>
      <w:r>
        <w:rPr>
          <w:rFonts w:ascii="Arial" w:eastAsia="Arial" w:hAnsi="Arial" w:cs="Arial"/>
          <w:color w:val="000000"/>
          <w:sz w:val="20"/>
        </w:rPr>
        <w:t>recevoir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vie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malmenée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se </w:t>
      </w:r>
      <w:proofErr w:type="spellStart"/>
      <w:r>
        <w:rPr>
          <w:rFonts w:ascii="Arial" w:eastAsia="Arial" w:hAnsi="Arial" w:cs="Arial"/>
          <w:color w:val="000000"/>
          <w:sz w:val="20"/>
        </w:rPr>
        <w:t>trouvait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jointure. De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color w:val="000000"/>
          <w:sz w:val="20"/>
        </w:rPr>
        <w:t>venais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vie religieuse,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issue d'un milieu </w:t>
      </w:r>
      <w:proofErr w:type="spellStart"/>
      <w:r>
        <w:rPr>
          <w:rFonts w:ascii="Arial" w:eastAsia="Arial" w:hAnsi="Arial" w:cs="Arial"/>
          <w:color w:val="000000"/>
          <w:sz w:val="20"/>
        </w:rPr>
        <w:t>profondément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agnostique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je </w:t>
      </w:r>
      <w:proofErr w:type="spellStart"/>
      <w:r>
        <w:rPr>
          <w:rFonts w:ascii="Arial" w:eastAsia="Arial" w:hAnsi="Arial" w:cs="Arial"/>
          <w:color w:val="000000"/>
          <w:sz w:val="20"/>
        </w:rPr>
        <w:t>travaillais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m</w:t>
      </w:r>
      <w:r>
        <w:rPr>
          <w:rFonts w:ascii="Arial" w:eastAsia="Arial" w:hAnsi="Arial" w:cs="Arial"/>
          <w:color w:val="000000"/>
          <w:sz w:val="20"/>
        </w:rPr>
        <w:t>inistère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justice, avec des </w:t>
      </w:r>
      <w:proofErr w:type="spellStart"/>
      <w:r>
        <w:rPr>
          <w:rFonts w:ascii="Arial" w:eastAsia="Arial" w:hAnsi="Arial" w:cs="Arial"/>
          <w:color w:val="000000"/>
          <w:sz w:val="20"/>
        </w:rPr>
        <w:t>mineurs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danger. 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mondes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faire le trait </w:t>
      </w:r>
      <w:proofErr w:type="spellStart"/>
      <w:r>
        <w:rPr>
          <w:rFonts w:ascii="Arial" w:eastAsia="Arial" w:hAnsi="Arial" w:cs="Arial"/>
          <w:color w:val="000000"/>
          <w:sz w:val="20"/>
        </w:rPr>
        <w:t>d'union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pouvais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vies </w:t>
      </w:r>
      <w:proofErr w:type="spellStart"/>
      <w:r>
        <w:rPr>
          <w:rFonts w:ascii="Arial" w:eastAsia="Arial" w:hAnsi="Arial" w:cs="Arial"/>
          <w:color w:val="000000"/>
          <w:sz w:val="20"/>
        </w:rPr>
        <w:t>bouleversées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lire saint Thomas </w:t>
      </w:r>
      <w:proofErr w:type="spellStart"/>
      <w:r>
        <w:rPr>
          <w:rFonts w:ascii="Arial" w:eastAsia="Arial" w:hAnsi="Arial" w:cs="Arial"/>
          <w:color w:val="000000"/>
          <w:sz w:val="20"/>
        </w:rPr>
        <w:t>d'Aquin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rencontre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déci</w:t>
      </w:r>
      <w:r>
        <w:rPr>
          <w:rFonts w:ascii="Arial" w:eastAsia="Arial" w:hAnsi="Arial" w:cs="Arial"/>
          <w:color w:val="000000"/>
          <w:sz w:val="20"/>
        </w:rPr>
        <w:t>sive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C41791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A quoi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ressemblé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66CE93A9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Je suis née [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1957] à Dakar,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grandi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frère. Une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étroite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propre. </w:t>
      </w:r>
      <w:proofErr w:type="spellStart"/>
      <w:r>
        <w:rPr>
          <w:rFonts w:ascii="Arial" w:eastAsia="Arial" w:hAnsi="Arial" w:cs="Arial"/>
          <w:color w:val="000000"/>
          <w:sz w:val="20"/>
        </w:rPr>
        <w:t>J'étais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enfant </w:t>
      </w:r>
      <w:proofErr w:type="spellStart"/>
      <w:r>
        <w:rPr>
          <w:rFonts w:ascii="Arial" w:eastAsia="Arial" w:hAnsi="Arial" w:cs="Arial"/>
          <w:color w:val="000000"/>
          <w:sz w:val="20"/>
        </w:rPr>
        <w:t>timide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solitaire.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fonctionnaire au </w:t>
      </w:r>
      <w:proofErr w:type="spellStart"/>
      <w:r>
        <w:rPr>
          <w:rFonts w:ascii="Arial" w:eastAsia="Arial" w:hAnsi="Arial" w:cs="Arial"/>
          <w:color w:val="000000"/>
          <w:sz w:val="20"/>
        </w:rPr>
        <w:t>rectorat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n'ai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color w:val="000000"/>
          <w:sz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rencontré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ensuite </w:t>
      </w:r>
      <w:proofErr w:type="spellStart"/>
      <w:r>
        <w:rPr>
          <w:rFonts w:ascii="Arial" w:eastAsia="Arial" w:hAnsi="Arial" w:cs="Arial"/>
          <w:color w:val="000000"/>
          <w:sz w:val="20"/>
        </w:rPr>
        <w:t>suivi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Afrique.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secrets de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emportés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sommes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rentrés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1961, un an après </w:t>
      </w:r>
      <w:proofErr w:type="spellStart"/>
      <w:r>
        <w:rPr>
          <w:rFonts w:ascii="Arial" w:eastAsia="Arial" w:hAnsi="Arial" w:cs="Arial"/>
          <w:color w:val="000000"/>
          <w:sz w:val="20"/>
        </w:rPr>
        <w:t>l'indépendance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Sénégal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av</w:t>
      </w:r>
      <w:r>
        <w:rPr>
          <w:rFonts w:ascii="Arial" w:eastAsia="Arial" w:hAnsi="Arial" w:cs="Arial"/>
          <w:color w:val="000000"/>
          <w:sz w:val="20"/>
        </w:rPr>
        <w:t>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temps à Orléans, avec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grands-parents. Mon grand-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ouvrier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l'usine</w:t>
      </w:r>
      <w:proofErr w:type="spellEnd"/>
      <w:r>
        <w:rPr>
          <w:rFonts w:ascii="Arial" w:eastAsia="Arial" w:hAnsi="Arial" w:cs="Arial"/>
          <w:color w:val="000000"/>
          <w:sz w:val="20"/>
        </w:rPr>
        <w:t> 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ma grand-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couturière. Je </w:t>
      </w:r>
      <w:proofErr w:type="spellStart"/>
      <w:r>
        <w:rPr>
          <w:rFonts w:ascii="Arial" w:eastAsia="Arial" w:hAnsi="Arial" w:cs="Arial"/>
          <w:color w:val="000000"/>
          <w:sz w:val="20"/>
        </w:rPr>
        <w:t>crois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parents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séparés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color w:val="000000"/>
          <w:sz w:val="20"/>
        </w:rPr>
        <w:t>rentrions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d'Afrique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très </w:t>
      </w:r>
      <w:proofErr w:type="spellStart"/>
      <w:r>
        <w:rPr>
          <w:rFonts w:ascii="Arial" w:eastAsia="Arial" w:hAnsi="Arial" w:cs="Arial"/>
          <w:color w:val="000000"/>
          <w:sz w:val="20"/>
        </w:rPr>
        <w:t>clair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Mon frère et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posions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questions.</w:t>
      </w:r>
    </w:p>
    <w:p w14:paraId="1E03985B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Quels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souvenirs </w:t>
      </w:r>
      <w:proofErr w:type="spellStart"/>
      <w:r>
        <w:rPr>
          <w:rFonts w:ascii="Arial" w:eastAsia="Arial" w:hAnsi="Arial" w:cs="Arial"/>
          <w:color w:val="000000"/>
          <w:sz w:val="20"/>
        </w:rPr>
        <w:t>gardez-vous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0AF8AC5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Aucun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Seulement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pleurait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>. Est-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séparée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dû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est-ce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élevait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seule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gramStart"/>
      <w:r>
        <w:rPr>
          <w:rFonts w:ascii="Arial" w:eastAsia="Arial" w:hAnsi="Arial" w:cs="Arial"/>
          <w:color w:val="000000"/>
          <w:sz w:val="20"/>
        </w:rPr>
        <w:t>enfants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Je </w:t>
      </w:r>
      <w:r>
        <w:rPr>
          <w:rFonts w:ascii="Arial" w:eastAsia="Arial" w:hAnsi="Arial" w:cs="Arial"/>
          <w:color w:val="000000"/>
          <w:sz w:val="20"/>
        </w:rPr>
        <w:t xml:space="preserve">ne </w:t>
      </w:r>
      <w:proofErr w:type="spellStart"/>
      <w:r>
        <w:rPr>
          <w:rFonts w:ascii="Arial" w:eastAsia="Arial" w:hAnsi="Arial" w:cs="Arial"/>
          <w:color w:val="000000"/>
          <w:sz w:val="20"/>
        </w:rPr>
        <w:t>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pas. Elle a passé des concours internes à la force du </w:t>
      </w:r>
      <w:proofErr w:type="spellStart"/>
      <w:r>
        <w:rPr>
          <w:rFonts w:ascii="Arial" w:eastAsia="Arial" w:hAnsi="Arial" w:cs="Arial"/>
          <w:color w:val="000000"/>
          <w:sz w:val="20"/>
        </w:rPr>
        <w:t>poignet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travaillait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beaucoup,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souvent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fatiguée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n'était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facile.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souvenirs </w:t>
      </w:r>
      <w:proofErr w:type="spellStart"/>
      <w:r>
        <w:rPr>
          <w:rFonts w:ascii="Arial" w:eastAsia="Arial" w:hAnsi="Arial" w:cs="Arial"/>
          <w:color w:val="000000"/>
          <w:sz w:val="20"/>
        </w:rPr>
        <w:t>d'amis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maison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</w:t>
      </w:r>
      <w:proofErr w:type="spellStart"/>
      <w:r>
        <w:rPr>
          <w:rFonts w:ascii="Arial" w:eastAsia="Arial" w:hAnsi="Arial" w:cs="Arial"/>
          <w:color w:val="000000"/>
          <w:sz w:val="20"/>
        </w:rPr>
        <w:t>vivions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bulle</w:t>
      </w:r>
      <w:proofErr w:type="spellEnd"/>
      <w:r>
        <w:rPr>
          <w:rFonts w:ascii="Arial" w:eastAsia="Arial" w:hAnsi="Arial" w:cs="Arial"/>
          <w:color w:val="000000"/>
          <w:sz w:val="20"/>
        </w:rPr>
        <w:t>. A 10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découvert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cour</w:t>
      </w:r>
      <w:r>
        <w:rPr>
          <w:rFonts w:ascii="Arial" w:eastAsia="Arial" w:hAnsi="Arial" w:cs="Arial"/>
          <w:color w:val="000000"/>
          <w:sz w:val="20"/>
        </w:rPr>
        <w:t>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annonçant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mort de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refermé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n'en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ai jamais </w:t>
      </w:r>
      <w:proofErr w:type="spellStart"/>
      <w:r>
        <w:rPr>
          <w:rFonts w:ascii="Arial" w:eastAsia="Arial" w:hAnsi="Arial" w:cs="Arial"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quiconque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Dans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appartement, à Orléans, il </w:t>
      </w:r>
      <w:proofErr w:type="spellStart"/>
      <w:r>
        <w:rPr>
          <w:rFonts w:ascii="Arial" w:eastAsia="Arial" w:hAnsi="Arial" w:cs="Arial"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deux </w:t>
      </w:r>
      <w:proofErr w:type="spellStart"/>
      <w:r>
        <w:rPr>
          <w:rFonts w:ascii="Arial" w:eastAsia="Arial" w:hAnsi="Arial" w:cs="Arial"/>
          <w:color w:val="000000"/>
          <w:sz w:val="20"/>
        </w:rPr>
        <w:t>chambres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frère,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me </w:t>
      </w:r>
      <w:proofErr w:type="spellStart"/>
      <w:r>
        <w:rPr>
          <w:rFonts w:ascii="Arial" w:eastAsia="Arial" w:hAnsi="Arial" w:cs="Arial"/>
          <w:color w:val="000000"/>
          <w:sz w:val="20"/>
        </w:rPr>
        <w:t>souviens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nuits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passée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regarder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dormir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demandant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pensait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ressentait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ne </w:t>
      </w:r>
      <w:proofErr w:type="spellStart"/>
      <w:r>
        <w:rPr>
          <w:rFonts w:ascii="Arial" w:eastAsia="Arial" w:hAnsi="Arial" w:cs="Arial"/>
          <w:color w:val="000000"/>
          <w:sz w:val="20"/>
        </w:rPr>
        <w:t>comprenais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qu'elle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montré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aucune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émotion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granit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impossible à </w:t>
      </w:r>
      <w:proofErr w:type="spellStart"/>
      <w:r>
        <w:rPr>
          <w:rFonts w:ascii="Arial" w:eastAsia="Arial" w:hAnsi="Arial" w:cs="Arial"/>
          <w:color w:val="000000"/>
          <w:sz w:val="20"/>
        </w:rPr>
        <w:t>pénétrer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femme d'un </w:t>
      </w:r>
      <w:proofErr w:type="spellStart"/>
      <w:r>
        <w:rPr>
          <w:rFonts w:ascii="Arial" w:eastAsia="Arial" w:hAnsi="Arial" w:cs="Arial"/>
          <w:color w:val="000000"/>
          <w:sz w:val="20"/>
        </w:rPr>
        <w:t>mystère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absolu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0F8FBF9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Devenue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adul</w:t>
      </w:r>
      <w:r>
        <w:rPr>
          <w:rFonts w:ascii="Arial" w:eastAsia="Arial" w:hAnsi="Arial" w:cs="Arial"/>
          <w:color w:val="000000"/>
          <w:sz w:val="20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n'avez-vous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jamais </w:t>
      </w:r>
      <w:proofErr w:type="spellStart"/>
      <w:r>
        <w:rPr>
          <w:rFonts w:ascii="Arial" w:eastAsia="Arial" w:hAnsi="Arial" w:cs="Arial"/>
          <w:color w:val="000000"/>
          <w:sz w:val="20"/>
        </w:rPr>
        <w:t>essayé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savoir </w:t>
      </w:r>
      <w:proofErr w:type="gramStart"/>
      <w:r>
        <w:rPr>
          <w:rFonts w:ascii="Arial" w:eastAsia="Arial" w:hAnsi="Arial" w:cs="Arial"/>
          <w:color w:val="000000"/>
          <w:sz w:val="20"/>
        </w:rPr>
        <w:t>plus ?</w:t>
      </w:r>
      <w:proofErr w:type="gramEnd"/>
    </w:p>
    <w:p w14:paraId="6AE73BE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Non. Par </w:t>
      </w:r>
      <w:proofErr w:type="spellStart"/>
      <w:r>
        <w:rPr>
          <w:rFonts w:ascii="Arial" w:eastAsia="Arial" w:hAnsi="Arial" w:cs="Arial"/>
          <w:color w:val="000000"/>
          <w:sz w:val="20"/>
        </w:rPr>
        <w:t>crainte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trouverait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par pudeur,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 ne </w:t>
      </w:r>
      <w:proofErr w:type="spellStart"/>
      <w:r>
        <w:rPr>
          <w:rFonts w:ascii="Arial" w:eastAsia="Arial" w:hAnsi="Arial" w:cs="Arial"/>
          <w:color w:val="000000"/>
          <w:sz w:val="20"/>
        </w:rPr>
        <w:t>savait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quoi.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 très forte, </w:t>
      </w:r>
      <w:proofErr w:type="spellStart"/>
      <w:r>
        <w:rPr>
          <w:rFonts w:ascii="Arial" w:eastAsia="Arial" w:hAnsi="Arial" w:cs="Arial"/>
          <w:color w:val="000000"/>
          <w:sz w:val="20"/>
        </w:rPr>
        <w:t>digne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a fait face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ne </w:t>
      </w:r>
      <w:proofErr w:type="spellStart"/>
      <w:r>
        <w:rPr>
          <w:rFonts w:ascii="Arial" w:eastAsia="Arial" w:hAnsi="Arial" w:cs="Arial"/>
          <w:color w:val="000000"/>
          <w:sz w:val="20"/>
        </w:rPr>
        <w:t>voulais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risquer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</w:t>
      </w:r>
      <w:r>
        <w:rPr>
          <w:rFonts w:ascii="Arial" w:eastAsia="Arial" w:hAnsi="Arial" w:cs="Arial"/>
          <w:color w:val="000000"/>
          <w:sz w:val="20"/>
        </w:rPr>
        <w:t>u'elle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s'effondre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0"/>
        </w:rPr>
        <w:t>Plus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passé, plus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Finalement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a </w:t>
      </w:r>
      <w:proofErr w:type="spellStart"/>
      <w:r>
        <w:rPr>
          <w:rFonts w:ascii="Arial" w:eastAsia="Arial" w:hAnsi="Arial" w:cs="Arial"/>
          <w:color w:val="000000"/>
          <w:sz w:val="20"/>
        </w:rPr>
        <w:t>respecté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son silence.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40 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m'approprier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récit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mené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enquête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retrouvé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traces de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</w:t>
      </w:r>
      <w:r>
        <w:rPr>
          <w:rFonts w:ascii="Arial" w:eastAsia="Arial" w:hAnsi="Arial" w:cs="Arial"/>
          <w:color w:val="000000"/>
          <w:sz w:val="20"/>
        </w:rPr>
        <w:t>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commerce et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famille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Haïti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mort à Paris, très </w:t>
      </w:r>
      <w:proofErr w:type="spellStart"/>
      <w:r>
        <w:rPr>
          <w:rFonts w:ascii="Arial" w:eastAsia="Arial" w:hAnsi="Arial" w:cs="Arial"/>
          <w:color w:val="000000"/>
          <w:sz w:val="20"/>
        </w:rPr>
        <w:t>seul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3F2BCF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Comment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êtes-vous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échappée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atmosphère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familiale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pesante ?</w:t>
      </w:r>
      <w:proofErr w:type="gramEnd"/>
    </w:p>
    <w:p w14:paraId="5248ABF2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beaucoup de sport, du handball. Et je </w:t>
      </w:r>
      <w:proofErr w:type="spellStart"/>
      <w:r>
        <w:rPr>
          <w:rFonts w:ascii="Arial" w:eastAsia="Arial" w:hAnsi="Arial" w:cs="Arial"/>
          <w:color w:val="000000"/>
          <w:sz w:val="20"/>
        </w:rPr>
        <w:t>partais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étés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</w:t>
      </w:r>
      <w:proofErr w:type="spellStart"/>
      <w:r>
        <w:rPr>
          <w:rFonts w:ascii="Arial" w:eastAsia="Arial" w:hAnsi="Arial" w:cs="Arial"/>
          <w:color w:val="000000"/>
          <w:sz w:val="20"/>
        </w:rPr>
        <w:t>camps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Barc</w:t>
      </w:r>
      <w:r>
        <w:rPr>
          <w:rFonts w:ascii="Arial" w:eastAsia="Arial" w:hAnsi="Arial" w:cs="Arial"/>
          <w:color w:val="000000"/>
          <w:sz w:val="20"/>
        </w:rPr>
        <w:t>elone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organisés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association </w:t>
      </w:r>
      <w:proofErr w:type="spellStart"/>
      <w:r>
        <w:rPr>
          <w:rFonts w:ascii="Arial" w:eastAsia="Arial" w:hAnsi="Arial" w:cs="Arial"/>
          <w:color w:val="000000"/>
          <w:sz w:val="20"/>
        </w:rPr>
        <w:t>orléanaise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bol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liberté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inouï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quittais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enfin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univers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étriqué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16 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suis </w:t>
      </w:r>
      <w:proofErr w:type="spellStart"/>
      <w:r>
        <w:rPr>
          <w:rFonts w:ascii="Arial" w:eastAsia="Arial" w:hAnsi="Arial" w:cs="Arial"/>
          <w:color w:val="000000"/>
          <w:sz w:val="20"/>
        </w:rPr>
        <w:t>devenue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monitrice,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forcée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moi-même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me suis </w:t>
      </w:r>
      <w:proofErr w:type="spellStart"/>
      <w:r>
        <w:rPr>
          <w:rFonts w:ascii="Arial" w:eastAsia="Arial" w:hAnsi="Arial" w:cs="Arial"/>
          <w:color w:val="000000"/>
          <w:sz w:val="20"/>
        </w:rPr>
        <w:t>liée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la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linguistiqu</w:t>
      </w:r>
      <w:r>
        <w:rPr>
          <w:rFonts w:ascii="Arial" w:eastAsia="Arial" w:hAnsi="Arial" w:cs="Arial"/>
          <w:color w:val="000000"/>
          <w:sz w:val="20"/>
        </w:rPr>
        <w:t>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Anna,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 formidable, </w:t>
      </w:r>
      <w:proofErr w:type="spellStart"/>
      <w:r>
        <w:rPr>
          <w:rFonts w:ascii="Arial" w:eastAsia="Arial" w:hAnsi="Arial" w:cs="Arial"/>
          <w:color w:val="000000"/>
          <w:sz w:val="20"/>
        </w:rPr>
        <w:t>originale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drôle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nous </w:t>
      </w:r>
      <w:proofErr w:type="spellStart"/>
      <w:r>
        <w:rPr>
          <w:rFonts w:ascii="Arial" w:eastAsia="Arial" w:hAnsi="Arial" w:cs="Arial"/>
          <w:color w:val="000000"/>
          <w:sz w:val="20"/>
        </w:rPr>
        <w:t>parlions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heures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entières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respirer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Avec le </w:t>
      </w:r>
      <w:proofErr w:type="spellStart"/>
      <w:r>
        <w:rPr>
          <w:rFonts w:ascii="Arial" w:eastAsia="Arial" w:hAnsi="Arial" w:cs="Arial"/>
          <w:color w:val="000000"/>
          <w:sz w:val="20"/>
        </w:rPr>
        <w:t>recul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color w:val="000000"/>
          <w:sz w:val="20"/>
        </w:rPr>
        <w:t>découvrais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ma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mystérieuse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volontaire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aimante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montrer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autoritaire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possess</w:t>
      </w:r>
      <w:r>
        <w:rPr>
          <w:rFonts w:ascii="Arial" w:eastAsia="Arial" w:hAnsi="Arial" w:cs="Arial"/>
          <w:color w:val="000000"/>
          <w:sz w:val="20"/>
        </w:rPr>
        <w:t xml:space="preserve">ive. Ne plus vivre sous son regard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libération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se </w:t>
      </w:r>
      <w:proofErr w:type="spellStart"/>
      <w:r>
        <w:rPr>
          <w:rFonts w:ascii="Arial" w:eastAsia="Arial" w:hAnsi="Arial" w:cs="Arial"/>
          <w:color w:val="000000"/>
          <w:sz w:val="20"/>
        </w:rPr>
        <w:t>trouve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qu'Anna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croyante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sans faire de </w:t>
      </w:r>
      <w:proofErr w:type="spellStart"/>
      <w:r>
        <w:rPr>
          <w:rFonts w:ascii="Arial" w:eastAsia="Arial" w:hAnsi="Arial" w:cs="Arial"/>
          <w:color w:val="000000"/>
          <w:sz w:val="20"/>
        </w:rPr>
        <w:t>prosélytisme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ne </w:t>
      </w:r>
      <w:proofErr w:type="spellStart"/>
      <w:r>
        <w:rPr>
          <w:rFonts w:ascii="Arial" w:eastAsia="Arial" w:hAnsi="Arial" w:cs="Arial"/>
          <w:color w:val="000000"/>
          <w:sz w:val="20"/>
        </w:rPr>
        <w:t>comprenais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trouvais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beau.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plutôt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48F936A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ensuite à Tours faire des études de </w:t>
      </w:r>
      <w:proofErr w:type="spellStart"/>
      <w:r>
        <w:rPr>
          <w:rFonts w:ascii="Arial" w:eastAsia="Arial" w:hAnsi="Arial" w:cs="Arial"/>
          <w:color w:val="000000"/>
          <w:sz w:val="20"/>
        </w:rPr>
        <w:t>ps</w:t>
      </w:r>
      <w:r>
        <w:rPr>
          <w:rFonts w:ascii="Arial" w:eastAsia="Arial" w:hAnsi="Arial" w:cs="Arial"/>
          <w:color w:val="000000"/>
          <w:sz w:val="20"/>
        </w:rPr>
        <w:t>ychologie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BB3B443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Oui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je </w:t>
      </w:r>
      <w:proofErr w:type="spellStart"/>
      <w:r>
        <w:rPr>
          <w:rFonts w:ascii="Arial" w:eastAsia="Arial" w:hAnsi="Arial" w:cs="Arial"/>
          <w:color w:val="000000"/>
          <w:sz w:val="20"/>
        </w:rPr>
        <w:t>voulais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autonome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travaillé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 </w:t>
      </w:r>
      <w:proofErr w:type="spellStart"/>
      <w:r>
        <w:rPr>
          <w:rFonts w:ascii="Arial" w:eastAsia="Arial" w:hAnsi="Arial" w:cs="Arial"/>
          <w:color w:val="000000"/>
          <w:sz w:val="20"/>
        </w:rPr>
        <w:t>l'époque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pouvait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institutrice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remplaçante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 bac.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nommée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</w:t>
      </w:r>
      <w:r>
        <w:rPr>
          <w:rFonts w:ascii="Arial" w:eastAsia="Arial" w:hAnsi="Arial" w:cs="Arial"/>
          <w:i/>
          <w:color w:val="000000"/>
          <w:sz w:val="20"/>
        </w:rPr>
        <w:t xml:space="preserve">« classes de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perfectionnement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 »</w:t>
      </w:r>
      <w:r>
        <w:rPr>
          <w:rFonts w:ascii="Arial" w:eastAsia="Arial" w:hAnsi="Arial" w:cs="Arial"/>
          <w:color w:val="000000"/>
          <w:sz w:val="20"/>
        </w:rPr>
        <w:t xml:space="preserve">, avec des enfants </w:t>
      </w:r>
      <w:proofErr w:type="spellStart"/>
      <w:r>
        <w:rPr>
          <w:rFonts w:ascii="Arial" w:eastAsia="Arial" w:hAnsi="Arial" w:cs="Arial"/>
          <w:color w:val="000000"/>
          <w:sz w:val="20"/>
        </w:rPr>
        <w:t>difficiles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ai passé deux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tout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étudia</w:t>
      </w:r>
      <w:r>
        <w:rPr>
          <w:rFonts w:ascii="Arial" w:eastAsia="Arial" w:hAnsi="Arial" w:cs="Arial"/>
          <w:color w:val="000000"/>
          <w:sz w:val="20"/>
        </w:rPr>
        <w:t>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psycho.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 le concours de la Protection </w:t>
      </w:r>
      <w:proofErr w:type="spellStart"/>
      <w:r>
        <w:rPr>
          <w:rFonts w:ascii="Arial" w:eastAsia="Arial" w:hAnsi="Arial" w:cs="Arial"/>
          <w:color w:val="000000"/>
          <w:sz w:val="20"/>
        </w:rPr>
        <w:t>judiciaire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jeunesse. Mon métier </w:t>
      </w:r>
      <w:proofErr w:type="spellStart"/>
      <w:r>
        <w:rPr>
          <w:rFonts w:ascii="Arial" w:eastAsia="Arial" w:hAnsi="Arial" w:cs="Arial"/>
          <w:color w:val="000000"/>
          <w:sz w:val="20"/>
        </w:rPr>
        <w:t>d'éducatrice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délinquants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passionnée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aimé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essayer de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tenter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combattre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fatalité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Avec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échec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compliqué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me </w:t>
      </w:r>
      <w:proofErr w:type="spellStart"/>
      <w:r>
        <w:rPr>
          <w:rFonts w:ascii="Arial" w:eastAsia="Arial" w:hAnsi="Arial" w:cs="Arial"/>
          <w:color w:val="000000"/>
          <w:sz w:val="20"/>
        </w:rPr>
        <w:t>motivait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histoires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dures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condamnées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se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reproduire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</w:p>
    <w:p w14:paraId="58173C44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Comment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vocation religieuse </w:t>
      </w:r>
      <w:proofErr w:type="spellStart"/>
      <w:r>
        <w:rPr>
          <w:rFonts w:ascii="Arial" w:eastAsia="Arial" w:hAnsi="Arial" w:cs="Arial"/>
          <w:color w:val="000000"/>
          <w:sz w:val="20"/>
        </w:rPr>
        <w:t>intervient-</w:t>
      </w:r>
      <w:proofErr w:type="gram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0E6FD2F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Pas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derrière un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pilier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</w:rPr>
        <w:t>viens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milieu très loin de la rel</w:t>
      </w:r>
      <w:r>
        <w:rPr>
          <w:rFonts w:ascii="Arial" w:eastAsia="Arial" w:hAnsi="Arial" w:cs="Arial"/>
          <w:color w:val="000000"/>
          <w:sz w:val="20"/>
        </w:rPr>
        <w:t xml:space="preserve">igion. Je </w:t>
      </w:r>
      <w:proofErr w:type="spellStart"/>
      <w:r>
        <w:rPr>
          <w:rFonts w:ascii="Arial" w:eastAsia="Arial" w:hAnsi="Arial" w:cs="Arial"/>
          <w:color w:val="000000"/>
          <w:sz w:val="20"/>
        </w:rPr>
        <w:t>n'y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connaissais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étudiants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croyants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dimanche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</w:t>
      </w:r>
      <w:proofErr w:type="spellStart"/>
      <w:r>
        <w:rPr>
          <w:rFonts w:ascii="Arial" w:eastAsia="Arial" w:hAnsi="Arial" w:cs="Arial"/>
          <w:color w:val="000000"/>
          <w:sz w:val="20"/>
        </w:rPr>
        <w:t>devais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des photocopies.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emmenée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des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dominicaines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tenaient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lycée à Tours.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femmes </w:t>
      </w:r>
      <w:proofErr w:type="spellStart"/>
      <w:r>
        <w:rPr>
          <w:rFonts w:ascii="Arial" w:eastAsia="Arial" w:hAnsi="Arial" w:cs="Arial"/>
          <w:color w:val="000000"/>
          <w:sz w:val="20"/>
        </w:rPr>
        <w:t>m'ont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 </w:t>
      </w:r>
      <w:proofErr w:type="spellStart"/>
      <w:r>
        <w:rPr>
          <w:rFonts w:ascii="Arial" w:eastAsia="Arial" w:hAnsi="Arial" w:cs="Arial"/>
          <w:color w:val="000000"/>
          <w:sz w:val="20"/>
        </w:rPr>
        <w:t>peu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Anna, </w:t>
      </w:r>
      <w:proofErr w:type="spellStart"/>
      <w:r>
        <w:rPr>
          <w:rFonts w:ascii="Arial" w:eastAsia="Arial" w:hAnsi="Arial" w:cs="Arial"/>
          <w:color w:val="000000"/>
          <w:sz w:val="20"/>
        </w:rPr>
        <w:t>j'av</w:t>
      </w:r>
      <w:r>
        <w:rPr>
          <w:rFonts w:ascii="Arial" w:eastAsia="Arial" w:hAnsi="Arial" w:cs="Arial"/>
          <w:color w:val="000000"/>
          <w:sz w:val="20"/>
        </w:rPr>
        <w:t>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place. Elles </w:t>
      </w:r>
      <w:proofErr w:type="spellStart"/>
      <w:r>
        <w:rPr>
          <w:rFonts w:ascii="Arial" w:eastAsia="Arial" w:hAnsi="Arial" w:cs="Arial"/>
          <w:color w:val="000000"/>
          <w:sz w:val="20"/>
        </w:rPr>
        <w:t>travaillaient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insérées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 monde, ne </w:t>
      </w:r>
      <w:proofErr w:type="spellStart"/>
      <w:r>
        <w:rPr>
          <w:rFonts w:ascii="Arial" w:eastAsia="Arial" w:hAnsi="Arial" w:cs="Arial"/>
          <w:color w:val="000000"/>
          <w:sz w:val="20"/>
        </w:rPr>
        <w:t>tenaient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grands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temps, je </w:t>
      </w:r>
      <w:proofErr w:type="spellStart"/>
      <w:r>
        <w:rPr>
          <w:rFonts w:ascii="Arial" w:eastAsia="Arial" w:hAnsi="Arial" w:cs="Arial"/>
          <w:color w:val="000000"/>
          <w:sz w:val="20"/>
        </w:rPr>
        <w:t>pressentais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femmes de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par la </w:t>
      </w:r>
      <w:proofErr w:type="spellStart"/>
      <w:r>
        <w:rPr>
          <w:rFonts w:ascii="Arial" w:eastAsia="Arial" w:hAnsi="Arial" w:cs="Arial"/>
          <w:color w:val="000000"/>
          <w:sz w:val="20"/>
        </w:rPr>
        <w:t>qualité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attention,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façon simple de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Dieu et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Elles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pudiques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singulières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sentais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dans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religieuse, un grand </w:t>
      </w:r>
      <w:proofErr w:type="spellStart"/>
      <w:r>
        <w:rPr>
          <w:rFonts w:ascii="Arial" w:eastAsia="Arial" w:hAnsi="Arial" w:cs="Arial"/>
          <w:color w:val="000000"/>
          <w:sz w:val="20"/>
        </w:rPr>
        <w:t>attachement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liberté. Je les ai </w:t>
      </w:r>
      <w:proofErr w:type="spellStart"/>
      <w:r>
        <w:rPr>
          <w:rFonts w:ascii="Arial" w:eastAsia="Arial" w:hAnsi="Arial" w:cs="Arial"/>
          <w:color w:val="000000"/>
          <w:sz w:val="20"/>
        </w:rPr>
        <w:t>vues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quitté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Tours pour Orléans.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plus tard, je les ai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retrouvées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</w:p>
    <w:p w14:paraId="72FC6A5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hasard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5889C442" w14:textId="77777777" w:rsidR="00D67BEE" w:rsidRDefault="00691B51">
      <w:pPr>
        <w:spacing w:before="200" w:line="260" w:lineRule="atLeast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Complètement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Entre-temps,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communauté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Orléans, dans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HLM </w:t>
      </w:r>
      <w:proofErr w:type="spellStart"/>
      <w:r>
        <w:rPr>
          <w:rFonts w:ascii="Arial" w:eastAsia="Arial" w:hAnsi="Arial" w:cs="Arial"/>
          <w:color w:val="000000"/>
          <w:sz w:val="20"/>
        </w:rPr>
        <w:t>près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gare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traversais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suis </w:t>
      </w:r>
      <w:proofErr w:type="spellStart"/>
      <w:r>
        <w:rPr>
          <w:rFonts w:ascii="Arial" w:eastAsia="Arial" w:hAnsi="Arial" w:cs="Arial"/>
          <w:color w:val="000000"/>
          <w:sz w:val="20"/>
        </w:rPr>
        <w:t>tombée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incroyable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Elle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invitée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revenir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ai </w:t>
      </w:r>
      <w:proofErr w:type="spellStart"/>
      <w:r>
        <w:rPr>
          <w:rFonts w:ascii="Arial" w:eastAsia="Arial" w:hAnsi="Arial" w:cs="Arial"/>
          <w:color w:val="000000"/>
          <w:sz w:val="20"/>
        </w:rPr>
        <w:t>demandé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vivre un temps chez </w:t>
      </w:r>
      <w:proofErr w:type="spellStart"/>
      <w:r>
        <w:rPr>
          <w:rFonts w:ascii="Arial" w:eastAsia="Arial" w:hAnsi="Arial" w:cs="Arial"/>
          <w:color w:val="000000"/>
          <w:sz w:val="20"/>
        </w:rPr>
        <w:t>elles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</w:t>
      </w:r>
      <w:proofErr w:type="spellStart"/>
      <w:r>
        <w:rPr>
          <w:rFonts w:ascii="Arial" w:eastAsia="Arial" w:hAnsi="Arial" w:cs="Arial"/>
          <w:color w:val="000000"/>
          <w:sz w:val="20"/>
        </w:rPr>
        <w:t>voulais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vie. Voilà, au </w:t>
      </w:r>
      <w:proofErr w:type="spellStart"/>
      <w:r>
        <w:rPr>
          <w:rFonts w:ascii="Arial" w:eastAsia="Arial" w:hAnsi="Arial" w:cs="Arial"/>
          <w:color w:val="000000"/>
          <w:sz w:val="20"/>
        </w:rPr>
        <w:t>départ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a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rencontre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fortuite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la vie ne </w:t>
      </w:r>
      <w:proofErr w:type="spellStart"/>
      <w:r>
        <w:rPr>
          <w:rFonts w:ascii="Arial" w:eastAsia="Arial" w:hAnsi="Arial" w:cs="Arial"/>
          <w:color w:val="000000"/>
          <w:sz w:val="20"/>
        </w:rPr>
        <w:t>tient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</w:t>
      </w:r>
      <w:r>
        <w:rPr>
          <w:rFonts w:ascii="Arial" w:eastAsia="Arial" w:hAnsi="Arial" w:cs="Arial"/>
          <w:color w:val="000000"/>
          <w:sz w:val="20"/>
        </w:rPr>
        <w:t xml:space="preserve">n fil ! Au </w:t>
      </w:r>
      <w:proofErr w:type="spellStart"/>
      <w:r>
        <w:rPr>
          <w:rFonts w:ascii="Arial" w:eastAsia="Arial" w:hAnsi="Arial" w:cs="Arial"/>
          <w:color w:val="000000"/>
          <w:sz w:val="20"/>
        </w:rPr>
        <w:t>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années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précédentes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000000"/>
          <w:sz w:val="20"/>
        </w:rPr>
        <w:t>quelques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séjours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des </w:t>
      </w:r>
      <w:proofErr w:type="spellStart"/>
      <w:r>
        <w:rPr>
          <w:rFonts w:ascii="Arial" w:eastAsia="Arial" w:hAnsi="Arial" w:cs="Arial"/>
          <w:color w:val="000000"/>
          <w:sz w:val="20"/>
        </w:rPr>
        <w:t>monastères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notamment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les </w:t>
      </w:r>
      <w:proofErr w:type="spellStart"/>
      <w:r>
        <w:rPr>
          <w:rFonts w:ascii="Arial" w:eastAsia="Arial" w:hAnsi="Arial" w:cs="Arial"/>
          <w:color w:val="000000"/>
          <w:sz w:val="20"/>
        </w:rPr>
        <w:t>bénédictins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Pierre-qui-</w:t>
      </w:r>
      <w:proofErr w:type="spellStart"/>
      <w:r>
        <w:rPr>
          <w:rFonts w:ascii="Arial" w:eastAsia="Arial" w:hAnsi="Arial" w:cs="Arial"/>
          <w:color w:val="000000"/>
          <w:sz w:val="20"/>
        </w:rPr>
        <w:t>Vire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saisie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silence, la </w:t>
      </w:r>
      <w:proofErr w:type="spellStart"/>
      <w:r>
        <w:rPr>
          <w:rFonts w:ascii="Arial" w:eastAsia="Arial" w:hAnsi="Arial" w:cs="Arial"/>
          <w:color w:val="000000"/>
          <w:sz w:val="20"/>
        </w:rPr>
        <w:t>densité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 </w:t>
      </w:r>
      <w:proofErr w:type="spellStart"/>
      <w:r>
        <w:rPr>
          <w:rFonts w:ascii="Arial" w:eastAsia="Arial" w:hAnsi="Arial" w:cs="Arial"/>
          <w:color w:val="000000"/>
          <w:sz w:val="20"/>
        </w:rPr>
        <w:t>d'apaisant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l'ordre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repos. </w:t>
      </w:r>
      <w:proofErr w:type="spellStart"/>
      <w:r>
        <w:rPr>
          <w:rFonts w:ascii="Arial" w:eastAsia="Arial" w:hAnsi="Arial" w:cs="Arial"/>
          <w:color w:val="000000"/>
          <w:sz w:val="20"/>
        </w:rPr>
        <w:t>J'y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trou</w:t>
      </w:r>
      <w:r>
        <w:rPr>
          <w:rFonts w:ascii="Arial" w:eastAsia="Arial" w:hAnsi="Arial" w:cs="Arial"/>
          <w:color w:val="000000"/>
          <w:sz w:val="20"/>
        </w:rPr>
        <w:t>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visages </w:t>
      </w:r>
      <w:proofErr w:type="spellStart"/>
      <w:r>
        <w:rPr>
          <w:rFonts w:ascii="Arial" w:eastAsia="Arial" w:hAnsi="Arial" w:cs="Arial"/>
          <w:color w:val="000000"/>
          <w:sz w:val="20"/>
        </w:rPr>
        <w:t>bienveillants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approchais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ainsi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vie religieuse, qui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simplicité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d'unification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hommes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l'envers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dispersion.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fait </w:t>
      </w:r>
      <w:proofErr w:type="spellStart"/>
      <w:r>
        <w:rPr>
          <w:rFonts w:ascii="Arial" w:eastAsia="Arial" w:hAnsi="Arial" w:cs="Arial"/>
          <w:color w:val="000000"/>
          <w:sz w:val="20"/>
        </w:rPr>
        <w:t>écho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chez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383AFAA8" w14:textId="77777777" w:rsidR="00D67BEE" w:rsidRDefault="00691B51">
      <w:pPr>
        <w:spacing w:before="200" w:line="260" w:lineRule="atLeast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Pourquoi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49AEE156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Je me </w:t>
      </w:r>
      <w:proofErr w:type="spellStart"/>
      <w:r>
        <w:rPr>
          <w:rFonts w:ascii="Arial" w:eastAsia="Arial" w:hAnsi="Arial" w:cs="Arial"/>
          <w:color w:val="000000"/>
          <w:sz w:val="20"/>
        </w:rPr>
        <w:t>posais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beaucoup de questions sur le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l'ex</w:t>
      </w:r>
      <w:r>
        <w:rPr>
          <w:rFonts w:ascii="Arial" w:eastAsia="Arial" w:hAnsi="Arial" w:cs="Arial"/>
          <w:color w:val="000000"/>
          <w:sz w:val="20"/>
        </w:rPr>
        <w:t>istence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conscience,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contact des </w:t>
      </w:r>
      <w:proofErr w:type="spellStart"/>
      <w:r>
        <w:rPr>
          <w:rFonts w:ascii="Arial" w:eastAsia="Arial" w:hAnsi="Arial" w:cs="Arial"/>
          <w:color w:val="000000"/>
          <w:sz w:val="20"/>
        </w:rPr>
        <w:t>jeunes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difficulté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côtoyais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</w:t>
      </w:r>
      <w:proofErr w:type="spellStart"/>
      <w:r>
        <w:rPr>
          <w:rFonts w:ascii="Arial" w:eastAsia="Arial" w:hAnsi="Arial" w:cs="Arial"/>
          <w:color w:val="000000"/>
          <w:sz w:val="20"/>
        </w:rPr>
        <w:t>qu'éducatrice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la vie, le </w:t>
      </w:r>
      <w:proofErr w:type="spellStart"/>
      <w:r>
        <w:rPr>
          <w:rFonts w:ascii="Arial" w:eastAsia="Arial" w:hAnsi="Arial" w:cs="Arial"/>
          <w:color w:val="000000"/>
          <w:sz w:val="20"/>
        </w:rPr>
        <w:t>désir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vivre, </w:t>
      </w:r>
      <w:proofErr w:type="spellStart"/>
      <w:r>
        <w:rPr>
          <w:rFonts w:ascii="Arial" w:eastAsia="Arial" w:hAnsi="Arial" w:cs="Arial"/>
          <w:color w:val="000000"/>
          <w:sz w:val="20"/>
        </w:rPr>
        <w:t>n'allait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soi,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fallait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aiguillonné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nourri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Qu'est-ce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fait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</w:t>
      </w:r>
      <w:r>
        <w:rPr>
          <w:rFonts w:ascii="Arial" w:eastAsia="Arial" w:hAnsi="Arial" w:cs="Arial"/>
          <w:color w:val="000000"/>
          <w:sz w:val="20"/>
        </w:rPr>
        <w:t>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mène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projets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des efforts pour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réussir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Qu'est-ce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tient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goût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questions </w:t>
      </w:r>
      <w:proofErr w:type="spellStart"/>
      <w:r>
        <w:rPr>
          <w:rFonts w:ascii="Arial" w:eastAsia="Arial" w:hAnsi="Arial" w:cs="Arial"/>
          <w:color w:val="000000"/>
          <w:sz w:val="20"/>
        </w:rPr>
        <w:t>lancinantes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rencontre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trouver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réponses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Surtout,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sentiment d'êtr</w:t>
      </w:r>
      <w:r>
        <w:rPr>
          <w:rFonts w:ascii="Arial" w:eastAsia="Arial" w:hAnsi="Arial" w:cs="Arial"/>
          <w:color w:val="000000"/>
          <w:sz w:val="20"/>
        </w:rPr>
        <w:t xml:space="preserve">e chez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je suis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noviciat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Tours, </w:t>
      </w:r>
      <w:proofErr w:type="spellStart"/>
      <w:r>
        <w:rPr>
          <w:rFonts w:ascii="Arial" w:eastAsia="Arial" w:hAnsi="Arial" w:cs="Arial"/>
          <w:color w:val="000000"/>
          <w:sz w:val="20"/>
        </w:rPr>
        <w:t>j'avais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23 ans.</w:t>
      </w:r>
    </w:p>
    <w:p w14:paraId="55078612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Comment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réagi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1CAF349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Mal. Un monde </w:t>
      </w:r>
      <w:proofErr w:type="spellStart"/>
      <w:r>
        <w:rPr>
          <w:rFonts w:ascii="Arial" w:eastAsia="Arial" w:hAnsi="Arial" w:cs="Arial"/>
          <w:color w:val="000000"/>
          <w:sz w:val="20"/>
        </w:rPr>
        <w:t>s'est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écroulé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qui </w:t>
      </w:r>
      <w:proofErr w:type="spellStart"/>
      <w:r>
        <w:rPr>
          <w:rFonts w:ascii="Arial" w:eastAsia="Arial" w:hAnsi="Arial" w:cs="Arial"/>
          <w:color w:val="000000"/>
          <w:sz w:val="20"/>
        </w:rPr>
        <w:t>s'était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battue pour son </w:t>
      </w:r>
      <w:proofErr w:type="spellStart"/>
      <w:r>
        <w:rPr>
          <w:rFonts w:ascii="Arial" w:eastAsia="Arial" w:hAnsi="Arial" w:cs="Arial"/>
          <w:color w:val="000000"/>
          <w:sz w:val="20"/>
        </w:rPr>
        <w:t>autonomie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l'impression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devenais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régression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ne nous </w:t>
      </w:r>
      <w:proofErr w:type="spellStart"/>
      <w:r>
        <w:rPr>
          <w:rFonts w:ascii="Arial" w:eastAsia="Arial" w:hAnsi="Arial" w:cs="Arial"/>
          <w:color w:val="000000"/>
          <w:sz w:val="20"/>
        </w:rPr>
        <w:t>sommes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parlé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des </w:t>
      </w:r>
      <w:proofErr w:type="spellStart"/>
      <w:r>
        <w:rPr>
          <w:rFonts w:ascii="Arial" w:eastAsia="Arial" w:hAnsi="Arial" w:cs="Arial"/>
          <w:color w:val="000000"/>
          <w:sz w:val="20"/>
        </w:rPr>
        <w:t>mois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quand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même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venue à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voeux,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pleuré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sans </w:t>
      </w:r>
      <w:proofErr w:type="spellStart"/>
      <w:r>
        <w:rPr>
          <w:rFonts w:ascii="Arial" w:eastAsia="Arial" w:hAnsi="Arial" w:cs="Arial"/>
          <w:color w:val="000000"/>
          <w:sz w:val="20"/>
        </w:rPr>
        <w:t>arrêt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éducateurs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Au début,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inquiets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disaient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 Tu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entres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secte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 ! 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>, à forc</w:t>
      </w:r>
      <w:r>
        <w:rPr>
          <w:rFonts w:ascii="Arial" w:eastAsia="Arial" w:hAnsi="Arial" w:cs="Arial"/>
          <w:color w:val="000000"/>
          <w:sz w:val="20"/>
        </w:rPr>
        <w:t xml:space="preserve">e de </w:t>
      </w:r>
      <w:proofErr w:type="spellStart"/>
      <w:r>
        <w:rPr>
          <w:rFonts w:ascii="Arial" w:eastAsia="Arial" w:hAnsi="Arial" w:cs="Arial"/>
          <w:color w:val="000000"/>
          <w:sz w:val="20"/>
        </w:rPr>
        <w:t>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me </w:t>
      </w:r>
      <w:proofErr w:type="spellStart"/>
      <w:r>
        <w:rPr>
          <w:rFonts w:ascii="Arial" w:eastAsia="Arial" w:hAnsi="Arial" w:cs="Arial"/>
          <w:color w:val="000000"/>
          <w:sz w:val="20"/>
        </w:rPr>
        <w:t>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parler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les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88216DF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Parallèlement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 chez les </w:t>
      </w:r>
      <w:proofErr w:type="spellStart"/>
      <w:r>
        <w:rPr>
          <w:rFonts w:ascii="Arial" w:eastAsia="Arial" w:hAnsi="Arial" w:cs="Arial"/>
          <w:color w:val="000000"/>
          <w:sz w:val="20"/>
        </w:rPr>
        <w:t>dominicaines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enseignez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>...</w:t>
      </w:r>
    </w:p>
    <w:p w14:paraId="01B42675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dix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thèse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 sentiment de solitude. Dans la </w:t>
      </w:r>
      <w:proofErr w:type="spellStart"/>
      <w:r>
        <w:rPr>
          <w:rFonts w:ascii="Arial" w:eastAsia="Arial" w:hAnsi="Arial" w:cs="Arial"/>
          <w:color w:val="000000"/>
          <w:sz w:val="20"/>
        </w:rPr>
        <w:t>souffrance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grands bonheurs, il y a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partager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totalement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l'autre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</w:t>
      </w:r>
      <w:proofErr w:type="spellStart"/>
      <w:r>
        <w:rPr>
          <w:rFonts w:ascii="Arial" w:eastAsia="Arial" w:hAnsi="Arial" w:cs="Arial"/>
          <w:color w:val="000000"/>
          <w:sz w:val="20"/>
        </w:rPr>
        <w:t>marquée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le </w:t>
      </w:r>
      <w:proofErr w:type="spellStart"/>
      <w:r>
        <w:rPr>
          <w:rFonts w:ascii="Arial" w:eastAsia="Arial" w:hAnsi="Arial" w:cs="Arial"/>
          <w:color w:val="000000"/>
          <w:sz w:val="20"/>
        </w:rPr>
        <w:t>récit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Job, dans la Bible,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 </w:t>
      </w:r>
      <w:proofErr w:type="spellStart"/>
      <w:r>
        <w:rPr>
          <w:rFonts w:ascii="Arial" w:eastAsia="Arial" w:hAnsi="Arial" w:cs="Arial"/>
          <w:color w:val="000000"/>
          <w:sz w:val="20"/>
        </w:rPr>
        <w:t>d'incompréhension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devant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souffra</w:t>
      </w:r>
      <w:r>
        <w:rPr>
          <w:rFonts w:ascii="Arial" w:eastAsia="Arial" w:hAnsi="Arial" w:cs="Arial"/>
          <w:color w:val="000000"/>
          <w:sz w:val="20"/>
        </w:rPr>
        <w:t>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le mal qui </w:t>
      </w:r>
      <w:proofErr w:type="spellStart"/>
      <w:r>
        <w:rPr>
          <w:rFonts w:ascii="Arial" w:eastAsia="Arial" w:hAnsi="Arial" w:cs="Arial"/>
          <w:color w:val="000000"/>
          <w:sz w:val="20"/>
        </w:rPr>
        <w:t>s'abat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y </w:t>
      </w:r>
      <w:proofErr w:type="gramStart"/>
      <w:r>
        <w:rPr>
          <w:rFonts w:ascii="Arial" w:eastAsia="Arial" w:hAnsi="Arial" w:cs="Arial"/>
          <w:color w:val="000000"/>
          <w:sz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solitude du Christ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croix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donner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color w:val="000000"/>
          <w:sz w:val="20"/>
        </w:rPr>
        <w:t>bioéthique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question de la </w:t>
      </w:r>
      <w:proofErr w:type="spellStart"/>
      <w:r>
        <w:rPr>
          <w:rFonts w:ascii="Arial" w:eastAsia="Arial" w:hAnsi="Arial" w:cs="Arial"/>
          <w:color w:val="000000"/>
          <w:sz w:val="20"/>
        </w:rPr>
        <w:t>souffrance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tout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enseignant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r>
        <w:rPr>
          <w:rFonts w:ascii="Arial" w:eastAsia="Arial" w:hAnsi="Arial" w:cs="Arial"/>
          <w:i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Catho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 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d'Angers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dont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doyenne.</w:t>
      </w:r>
    </w:p>
    <w:p w14:paraId="773407E1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</w:t>
      </w:r>
      <w:r>
        <w:rPr>
          <w:rFonts w:ascii="Arial" w:eastAsia="Arial" w:hAnsi="Arial" w:cs="Arial"/>
          <w:color w:val="000000"/>
          <w:sz w:val="20"/>
        </w:rPr>
        <w:t>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première femme doyenne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faculté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... Comment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êtes-vous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venue à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pédocriminalité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221F377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Mon maître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Xavier </w:t>
      </w:r>
      <w:proofErr w:type="spellStart"/>
      <w:r>
        <w:rPr>
          <w:rFonts w:ascii="Arial" w:eastAsia="Arial" w:hAnsi="Arial" w:cs="Arial"/>
          <w:color w:val="000000"/>
          <w:sz w:val="20"/>
        </w:rPr>
        <w:t>Thévenot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atteint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maladie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Parkinson, a </w:t>
      </w:r>
      <w:proofErr w:type="spellStart"/>
      <w:r>
        <w:rPr>
          <w:rFonts w:ascii="Arial" w:eastAsia="Arial" w:hAnsi="Arial" w:cs="Arial"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m'adresser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r>
        <w:rPr>
          <w:rFonts w:ascii="Arial" w:eastAsia="Arial" w:hAnsi="Arial" w:cs="Arial"/>
          <w:color w:val="000000"/>
          <w:sz w:val="20"/>
        </w:rPr>
        <w:t xml:space="preserve">gens à </w:t>
      </w:r>
      <w:proofErr w:type="spellStart"/>
      <w:r>
        <w:rPr>
          <w:rFonts w:ascii="Arial" w:eastAsia="Arial" w:hAnsi="Arial" w:cs="Arial"/>
          <w:color w:val="000000"/>
          <w:sz w:val="20"/>
        </w:rPr>
        <w:t>recevoir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à </w:t>
      </w:r>
      <w:proofErr w:type="spellStart"/>
      <w:r>
        <w:rPr>
          <w:rFonts w:ascii="Arial" w:eastAsia="Arial" w:hAnsi="Arial" w:cs="Arial"/>
          <w:color w:val="000000"/>
          <w:sz w:val="20"/>
        </w:rPr>
        <w:t>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Certains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demandaient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accompagnement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spirituel. </w:t>
      </w:r>
      <w:proofErr w:type="spellStart"/>
      <w:r>
        <w:rPr>
          <w:rFonts w:ascii="Arial" w:eastAsia="Arial" w:hAnsi="Arial" w:cs="Arial"/>
          <w:color w:val="000000"/>
          <w:sz w:val="20"/>
        </w:rPr>
        <w:t>D'autres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n'allaient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bien.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d'inceste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Pour </w:t>
      </w:r>
      <w:proofErr w:type="spellStart"/>
      <w:r>
        <w:rPr>
          <w:rFonts w:ascii="Arial" w:eastAsia="Arial" w:hAnsi="Arial" w:cs="Arial"/>
          <w:color w:val="000000"/>
          <w:sz w:val="20"/>
        </w:rPr>
        <w:t>moi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gens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salopard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Je ne </w:t>
      </w:r>
      <w:proofErr w:type="spellStart"/>
      <w:r>
        <w:rPr>
          <w:rFonts w:ascii="Arial" w:eastAsia="Arial" w:hAnsi="Arial" w:cs="Arial"/>
          <w:color w:val="000000"/>
          <w:sz w:val="20"/>
        </w:rPr>
        <w:t>faisais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lien avec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Ce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plus </w:t>
      </w:r>
      <w:proofErr w:type="gramStart"/>
      <w:r>
        <w:rPr>
          <w:rFonts w:ascii="Arial" w:eastAsia="Arial" w:hAnsi="Arial" w:cs="Arial"/>
          <w:color w:val="000000"/>
          <w:sz w:val="20"/>
        </w:rPr>
        <w:t>tard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compris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dimension </w:t>
      </w:r>
      <w:proofErr w:type="spellStart"/>
      <w:r>
        <w:rPr>
          <w:rFonts w:ascii="Arial" w:eastAsia="Arial" w:hAnsi="Arial" w:cs="Arial"/>
          <w:color w:val="000000"/>
          <w:sz w:val="20"/>
        </w:rPr>
        <w:t>systémique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crimes,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complice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2A03417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>. Est-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lié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selon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fait d'être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femme ?</w:t>
      </w:r>
      <w:proofErr w:type="gramEnd"/>
    </w:p>
    <w:p w14:paraId="76FB17FD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Je ne </w:t>
      </w:r>
      <w:proofErr w:type="spellStart"/>
      <w:r>
        <w:rPr>
          <w:rFonts w:ascii="Arial" w:eastAsia="Arial" w:hAnsi="Arial" w:cs="Arial"/>
          <w:color w:val="000000"/>
          <w:sz w:val="20"/>
        </w:rPr>
        <w:t>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pas. </w:t>
      </w:r>
      <w:proofErr w:type="spellStart"/>
      <w:r>
        <w:rPr>
          <w:rFonts w:ascii="Arial" w:eastAsia="Arial" w:hAnsi="Arial" w:cs="Arial"/>
          <w:color w:val="000000"/>
          <w:sz w:val="20"/>
        </w:rPr>
        <w:t>Peut-être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</w:rPr>
        <w:t>aurait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-il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de </w:t>
      </w:r>
      <w:proofErr w:type="spellStart"/>
      <w:r>
        <w:rPr>
          <w:rFonts w:ascii="Arial" w:eastAsia="Arial" w:hAnsi="Arial" w:cs="Arial"/>
          <w:color w:val="000000"/>
          <w:sz w:val="20"/>
        </w:rPr>
        <w:t>défiance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un homme.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surtout </w:t>
      </w:r>
      <w:proofErr w:type="spellStart"/>
      <w:r>
        <w:rPr>
          <w:rFonts w:ascii="Arial" w:eastAsia="Arial" w:hAnsi="Arial" w:cs="Arial"/>
          <w:color w:val="000000"/>
          <w:sz w:val="20"/>
        </w:rPr>
        <w:t>reçu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n'avaient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écoutées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personne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Elles </w:t>
      </w:r>
      <w:proofErr w:type="spellStart"/>
      <w:r>
        <w:rPr>
          <w:rFonts w:ascii="Arial" w:eastAsia="Arial" w:hAnsi="Arial" w:cs="Arial"/>
          <w:color w:val="000000"/>
          <w:sz w:val="20"/>
        </w:rPr>
        <w:t>avaient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frappé à je ne </w:t>
      </w:r>
      <w:proofErr w:type="spellStart"/>
      <w:r>
        <w:rPr>
          <w:rFonts w:ascii="Arial" w:eastAsia="Arial" w:hAnsi="Arial" w:cs="Arial"/>
          <w:color w:val="000000"/>
          <w:sz w:val="20"/>
        </w:rPr>
        <w:t>sais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combien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portes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religieux, </w:t>
      </w:r>
      <w:proofErr w:type="spellStart"/>
      <w:r>
        <w:rPr>
          <w:rFonts w:ascii="Arial" w:eastAsia="Arial" w:hAnsi="Arial" w:cs="Arial"/>
          <w:color w:val="000000"/>
          <w:sz w:val="20"/>
        </w:rPr>
        <w:t>d'évêques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prêtres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vain. Je </w:t>
      </w:r>
      <w:proofErr w:type="spellStart"/>
      <w:r>
        <w:rPr>
          <w:rFonts w:ascii="Arial" w:eastAsia="Arial" w:hAnsi="Arial" w:cs="Arial"/>
          <w:color w:val="000000"/>
          <w:sz w:val="20"/>
        </w:rPr>
        <w:t>crois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les femmes </w:t>
      </w:r>
      <w:proofErr w:type="spellStart"/>
      <w:r>
        <w:rPr>
          <w:rFonts w:ascii="Arial" w:eastAsia="Arial" w:hAnsi="Arial" w:cs="Arial"/>
          <w:color w:val="000000"/>
          <w:sz w:val="20"/>
        </w:rPr>
        <w:t>doivent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prendre </w:t>
      </w:r>
      <w:proofErr w:type="spellStart"/>
      <w:r>
        <w:rPr>
          <w:rFonts w:ascii="Arial" w:eastAsia="Arial" w:hAnsi="Arial" w:cs="Arial"/>
          <w:color w:val="000000"/>
          <w:sz w:val="20"/>
        </w:rPr>
        <w:t>toute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place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doit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-soi. Car plus il y a </w:t>
      </w:r>
      <w:proofErr w:type="spellStart"/>
      <w:r>
        <w:rPr>
          <w:rFonts w:ascii="Arial" w:eastAsia="Arial" w:hAnsi="Arial" w:cs="Arial"/>
          <w:color w:val="000000"/>
          <w:sz w:val="20"/>
        </w:rPr>
        <w:t>d'entre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-soi (qui plus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masculin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célibataire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sommet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l'entre</w:t>
      </w:r>
      <w:proofErr w:type="spellEnd"/>
      <w:r>
        <w:rPr>
          <w:rFonts w:ascii="Arial" w:eastAsia="Arial" w:hAnsi="Arial" w:cs="Arial"/>
          <w:color w:val="000000"/>
          <w:sz w:val="20"/>
        </w:rPr>
        <w:t>-</w:t>
      </w:r>
      <w:proofErr w:type="gramStart"/>
      <w:r>
        <w:rPr>
          <w:rFonts w:ascii="Arial" w:eastAsia="Arial" w:hAnsi="Arial" w:cs="Arial"/>
          <w:color w:val="000000"/>
          <w:sz w:val="20"/>
        </w:rPr>
        <w:t>soi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), plus il y a des </w:t>
      </w:r>
      <w:proofErr w:type="spellStart"/>
      <w:r>
        <w:rPr>
          <w:rFonts w:ascii="Arial" w:eastAsia="Arial" w:hAnsi="Arial" w:cs="Arial"/>
          <w:color w:val="000000"/>
          <w:sz w:val="20"/>
        </w:rPr>
        <w:t>risques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d'abus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9D4499C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expérience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d'écoute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a-t-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changée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Essayez-vous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0018B387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Je ne suis pas </w:t>
      </w:r>
      <w:proofErr w:type="spellStart"/>
      <w:r>
        <w:rPr>
          <w:rFonts w:ascii="Arial" w:eastAsia="Arial" w:hAnsi="Arial" w:cs="Arial"/>
          <w:color w:val="000000"/>
          <w:sz w:val="20"/>
        </w:rPr>
        <w:t>convaincue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faille se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Ma </w:t>
      </w:r>
      <w:proofErr w:type="spellStart"/>
      <w:r>
        <w:rPr>
          <w:rFonts w:ascii="Arial" w:eastAsia="Arial" w:hAnsi="Arial" w:cs="Arial"/>
          <w:color w:val="000000"/>
          <w:sz w:val="20"/>
        </w:rPr>
        <w:t>règle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d'or,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tenter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d'écouter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jusqu'au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 loin du possible. Devant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récits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sentez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minuscul</w:t>
      </w:r>
      <w:r>
        <w:rPr>
          <w:rFonts w:ascii="Arial" w:eastAsia="Arial" w:hAnsi="Arial" w:cs="Arial"/>
          <w:color w:val="000000"/>
          <w:sz w:val="20"/>
        </w:rPr>
        <w:t xml:space="preserve">e. Beaucoup </w:t>
      </w:r>
      <w:proofErr w:type="spellStart"/>
      <w:r>
        <w:rPr>
          <w:rFonts w:ascii="Arial" w:eastAsia="Arial" w:hAnsi="Arial" w:cs="Arial"/>
          <w:color w:val="000000"/>
          <w:sz w:val="20"/>
        </w:rPr>
        <w:t>pensent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qu'on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supporter, se </w:t>
      </w:r>
      <w:proofErr w:type="spellStart"/>
      <w:r>
        <w:rPr>
          <w:rFonts w:ascii="Arial" w:eastAsia="Arial" w:hAnsi="Arial" w:cs="Arial"/>
          <w:color w:val="000000"/>
          <w:sz w:val="20"/>
        </w:rPr>
        <w:t>détourner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... </w:t>
      </w:r>
      <w:proofErr w:type="spellStart"/>
      <w:r>
        <w:rPr>
          <w:rFonts w:ascii="Arial" w:eastAsia="Arial" w:hAnsi="Arial" w:cs="Arial"/>
          <w:color w:val="000000"/>
          <w:sz w:val="20"/>
        </w:rPr>
        <w:t>J'essaie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vraiment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Avec ma chair, dans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humanité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participe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reconnaissance du mal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du mal </w:t>
      </w:r>
      <w:proofErr w:type="spellStart"/>
      <w:r>
        <w:rPr>
          <w:rFonts w:ascii="Arial" w:eastAsia="Arial" w:hAnsi="Arial" w:cs="Arial"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La confrontation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barbarie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lamine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J'aimerais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indemne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physiquement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impossible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grand-chose par rapport à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traversent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bouleversant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lastRenderedPageBreak/>
        <w:t>constater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point le mal </w:t>
      </w:r>
      <w:proofErr w:type="spellStart"/>
      <w:r>
        <w:rPr>
          <w:rFonts w:ascii="Arial" w:eastAsia="Arial" w:hAnsi="Arial" w:cs="Arial"/>
          <w:color w:val="000000"/>
          <w:sz w:val="20"/>
        </w:rPr>
        <w:t>s'insinue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s'inscrit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profondément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fait des ravages, </w:t>
      </w:r>
      <w:proofErr w:type="spellStart"/>
      <w:r>
        <w:rPr>
          <w:rFonts w:ascii="Arial" w:eastAsia="Arial" w:hAnsi="Arial" w:cs="Arial"/>
          <w:color w:val="000000"/>
          <w:sz w:val="20"/>
        </w:rPr>
        <w:t>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l'âge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écouté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religieuse de 100 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9 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souvenait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encore de </w:t>
      </w:r>
      <w:proofErr w:type="spellStart"/>
      <w:r>
        <w:rPr>
          <w:rFonts w:ascii="Arial" w:eastAsia="Arial" w:hAnsi="Arial" w:cs="Arial"/>
          <w:color w:val="000000"/>
          <w:sz w:val="20"/>
        </w:rPr>
        <w:t>l'odeur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agresseur</w:t>
      </w:r>
      <w:proofErr w:type="spellEnd"/>
      <w:r>
        <w:rPr>
          <w:rFonts w:ascii="Arial" w:eastAsia="Arial" w:hAnsi="Arial" w:cs="Arial"/>
          <w:color w:val="000000"/>
          <w:sz w:val="20"/>
        </w:rPr>
        <w:t>...</w:t>
      </w:r>
    </w:p>
    <w:p w14:paraId="4EABEAF4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Quel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rôle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la constitution de la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3461733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2014, les </w:t>
      </w:r>
      <w:proofErr w:type="spellStart"/>
      <w:r>
        <w:rPr>
          <w:rFonts w:ascii="Arial" w:eastAsia="Arial" w:hAnsi="Arial" w:cs="Arial"/>
          <w:color w:val="000000"/>
          <w:sz w:val="20"/>
        </w:rPr>
        <w:t>soeurs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provinciale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-à-dire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congrégation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changé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vie, suis venue à Paris.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2016,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élue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Conférence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religieux et religieuses d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France</w:t>
      </w:r>
      <w:r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</w:rPr>
        <w:t>Corref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). Nous </w:t>
      </w:r>
      <w:proofErr w:type="spellStart"/>
      <w:r>
        <w:rPr>
          <w:rFonts w:ascii="Arial" w:eastAsia="Arial" w:hAnsi="Arial" w:cs="Arial"/>
          <w:color w:val="000000"/>
          <w:sz w:val="20"/>
        </w:rPr>
        <w:t>étions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plein </w:t>
      </w:r>
      <w:proofErr w:type="spellStart"/>
      <w:r>
        <w:rPr>
          <w:rFonts w:ascii="Arial" w:eastAsia="Arial" w:hAnsi="Arial" w:cs="Arial"/>
          <w:color w:val="000000"/>
          <w:sz w:val="20"/>
        </w:rPr>
        <w:t>procès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Preynat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assistions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montée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puissance de </w:t>
      </w:r>
      <w:proofErr w:type="spellStart"/>
      <w:r>
        <w:rPr>
          <w:rFonts w:ascii="Arial" w:eastAsia="Arial" w:hAnsi="Arial" w:cs="Arial"/>
          <w:color w:val="000000"/>
          <w:sz w:val="20"/>
        </w:rPr>
        <w:t>l'association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 </w:t>
      </w:r>
      <w:proofErr w:type="spellStart"/>
      <w:r>
        <w:rPr>
          <w:rFonts w:ascii="Arial" w:eastAsia="Arial" w:hAnsi="Arial" w:cs="Arial"/>
          <w:color w:val="000000"/>
          <w:sz w:val="20"/>
        </w:rPr>
        <w:t>libérée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qui a </w:t>
      </w:r>
      <w:proofErr w:type="spellStart"/>
      <w:r>
        <w:rPr>
          <w:rFonts w:ascii="Arial" w:eastAsia="Arial" w:hAnsi="Arial" w:cs="Arial"/>
          <w:color w:val="000000"/>
          <w:sz w:val="20"/>
        </w:rPr>
        <w:t>brisé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abus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sexuels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tant que </w:t>
      </w:r>
      <w:proofErr w:type="spellStart"/>
      <w:r>
        <w:rPr>
          <w:rFonts w:ascii="Arial" w:eastAsia="Arial" w:hAnsi="Arial" w:cs="Arial"/>
          <w:color w:val="000000"/>
          <w:sz w:val="20"/>
        </w:rPr>
        <w:t>présidente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Corref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témoi</w:t>
      </w:r>
      <w:r>
        <w:rPr>
          <w:rFonts w:ascii="Arial" w:eastAsia="Arial" w:hAnsi="Arial" w:cs="Arial"/>
          <w:color w:val="000000"/>
          <w:sz w:val="20"/>
        </w:rPr>
        <w:t>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ayant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d'un religieux </w:t>
      </w:r>
      <w:proofErr w:type="spellStart"/>
      <w:r>
        <w:rPr>
          <w:rFonts w:ascii="Arial" w:eastAsia="Arial" w:hAnsi="Arial" w:cs="Arial"/>
          <w:color w:val="000000"/>
          <w:sz w:val="20"/>
        </w:rPr>
        <w:t>m'étaient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envoyés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copie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d'abord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adressés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des </w:t>
      </w:r>
      <w:proofErr w:type="spellStart"/>
      <w:r>
        <w:rPr>
          <w:rFonts w:ascii="Arial" w:eastAsia="Arial" w:hAnsi="Arial" w:cs="Arial"/>
          <w:color w:val="000000"/>
          <w:sz w:val="20"/>
        </w:rPr>
        <w:t>responsables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000000"/>
          <w:sz w:val="20"/>
        </w:rPr>
        <w:t>nombre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courriers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reçus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étonnée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il y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plus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plus. Devant </w:t>
      </w:r>
      <w:proofErr w:type="spellStart"/>
      <w:r>
        <w:rPr>
          <w:rFonts w:ascii="Arial" w:eastAsia="Arial" w:hAnsi="Arial" w:cs="Arial"/>
          <w:color w:val="000000"/>
          <w:sz w:val="20"/>
        </w:rPr>
        <w:t>l'ampleur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j'ai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sen</w:t>
      </w:r>
      <w:r>
        <w:rPr>
          <w:rFonts w:ascii="Arial" w:eastAsia="Arial" w:hAnsi="Arial" w:cs="Arial"/>
          <w:color w:val="000000"/>
          <w:sz w:val="20"/>
        </w:rPr>
        <w:t>ti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nous </w:t>
      </w:r>
      <w:proofErr w:type="spellStart"/>
      <w:r>
        <w:rPr>
          <w:rFonts w:ascii="Arial" w:eastAsia="Arial" w:hAnsi="Arial" w:cs="Arial"/>
          <w:color w:val="000000"/>
          <w:sz w:val="20"/>
        </w:rPr>
        <w:t>n'allions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réussir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faire face, que </w:t>
      </w:r>
      <w:proofErr w:type="spellStart"/>
      <w:r>
        <w:rPr>
          <w:rFonts w:ascii="Arial" w:eastAsia="Arial" w:hAnsi="Arial" w:cs="Arial"/>
          <w:color w:val="000000"/>
          <w:sz w:val="20"/>
        </w:rPr>
        <w:t>quelque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 de trop </w:t>
      </w:r>
      <w:proofErr w:type="spellStart"/>
      <w:r>
        <w:rPr>
          <w:rFonts w:ascii="Arial" w:eastAsia="Arial" w:hAnsi="Arial" w:cs="Arial"/>
          <w:color w:val="000000"/>
          <w:sz w:val="20"/>
        </w:rPr>
        <w:t>lourd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s'annonçait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Nous avions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comprendre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se </w:t>
      </w:r>
      <w:proofErr w:type="spellStart"/>
      <w:r>
        <w:rPr>
          <w:rFonts w:ascii="Arial" w:eastAsia="Arial" w:hAnsi="Arial" w:cs="Arial"/>
          <w:color w:val="000000"/>
          <w:sz w:val="20"/>
        </w:rPr>
        <w:t>passait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surtout de </w:t>
      </w:r>
      <w:proofErr w:type="spellStart"/>
      <w:r>
        <w:rPr>
          <w:rFonts w:ascii="Arial" w:eastAsia="Arial" w:hAnsi="Arial" w:cs="Arial"/>
          <w:color w:val="000000"/>
          <w:sz w:val="20"/>
        </w:rPr>
        <w:t>répondre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justesse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d'une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commission </w:t>
      </w:r>
      <w:proofErr w:type="spellStart"/>
      <w:r>
        <w:rPr>
          <w:rFonts w:ascii="Arial" w:eastAsia="Arial" w:hAnsi="Arial" w:cs="Arial"/>
          <w:color w:val="000000"/>
          <w:sz w:val="20"/>
        </w:rPr>
        <w:t>indépendante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pr</w:t>
      </w:r>
      <w:r>
        <w:rPr>
          <w:rFonts w:ascii="Arial" w:eastAsia="Arial" w:hAnsi="Arial" w:cs="Arial"/>
          <w:color w:val="000000"/>
          <w:sz w:val="20"/>
        </w:rPr>
        <w:t>ésidée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Jean-Marc Sauvé,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née.</w:t>
      </w:r>
    </w:p>
    <w:p w14:paraId="198E3E5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Le 5 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conclusion de </w:t>
      </w:r>
      <w:proofErr w:type="spellStart"/>
      <w:r>
        <w:rPr>
          <w:rFonts w:ascii="Arial" w:eastAsia="Arial" w:hAnsi="Arial" w:cs="Arial"/>
          <w:color w:val="000000"/>
          <w:sz w:val="20"/>
        </w:rPr>
        <w:t>votre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discours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remise du rapport de la </w:t>
      </w:r>
      <w:proofErr w:type="spellStart"/>
      <w:r>
        <w:rPr>
          <w:rFonts w:ascii="Arial" w:eastAsia="Arial" w:hAnsi="Arial" w:cs="Arial"/>
          <w:color w:val="000000"/>
          <w:sz w:val="20"/>
        </w:rPr>
        <w:t>Ciase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Bernanos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« 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L'espérance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la plus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grande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et la plus difficile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victoire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qu'un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homme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puisse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remporter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sur son âme. On </w:t>
      </w:r>
      <w:r>
        <w:rPr>
          <w:rFonts w:ascii="Arial" w:eastAsia="Arial" w:hAnsi="Arial" w:cs="Arial"/>
          <w:i/>
          <w:color w:val="000000"/>
          <w:sz w:val="20"/>
        </w:rPr>
        <w:t xml:space="preserve">ne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va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jusqu'à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l'espérance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qu'à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travers 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vérité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, au prix de grands efforts. »</w:t>
      </w:r>
      <w:r>
        <w:rPr>
          <w:rFonts w:ascii="Arial" w:eastAsia="Arial" w:hAnsi="Arial" w:cs="Arial"/>
          <w:color w:val="000000"/>
          <w:sz w:val="20"/>
        </w:rPr>
        <w:t xml:space="preserve"> Comment </w:t>
      </w:r>
      <w:proofErr w:type="spellStart"/>
      <w:r>
        <w:rPr>
          <w:rFonts w:ascii="Arial" w:eastAsia="Arial" w:hAnsi="Arial" w:cs="Arial"/>
          <w:color w:val="000000"/>
          <w:sz w:val="20"/>
        </w:rPr>
        <w:t>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réagi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révélations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00FAEB13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La remise du rapport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moment très dur, un choc. Je </w:t>
      </w:r>
      <w:proofErr w:type="spellStart"/>
      <w:r>
        <w:rPr>
          <w:rFonts w:ascii="Arial" w:eastAsia="Arial" w:hAnsi="Arial" w:cs="Arial"/>
          <w:color w:val="000000"/>
          <w:sz w:val="20"/>
        </w:rPr>
        <w:t>n'avais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de mots. Que dire, </w:t>
      </w:r>
      <w:proofErr w:type="spellStart"/>
      <w:r>
        <w:rPr>
          <w:rFonts w:ascii="Arial" w:eastAsia="Arial" w:hAnsi="Arial" w:cs="Arial"/>
          <w:color w:val="000000"/>
          <w:sz w:val="20"/>
        </w:rPr>
        <w:t>sinon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éprouver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infini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chagrin et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ind</w:t>
      </w:r>
      <w:r>
        <w:rPr>
          <w:rFonts w:ascii="Arial" w:eastAsia="Arial" w:hAnsi="Arial" w:cs="Arial"/>
          <w:color w:val="000000"/>
          <w:sz w:val="20"/>
        </w:rPr>
        <w:t xml:space="preserve">ignation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absolue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Ce rapport </w:t>
      </w:r>
      <w:proofErr w:type="spellStart"/>
      <w:r>
        <w:rPr>
          <w:rFonts w:ascii="Arial" w:eastAsia="Arial" w:hAnsi="Arial" w:cs="Arial"/>
          <w:color w:val="000000"/>
          <w:sz w:val="20"/>
        </w:rPr>
        <w:t>montrait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désastres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vies </w:t>
      </w:r>
      <w:proofErr w:type="spellStart"/>
      <w:r>
        <w:rPr>
          <w:rFonts w:ascii="Arial" w:eastAsia="Arial" w:hAnsi="Arial" w:cs="Arial"/>
          <w:color w:val="000000"/>
          <w:sz w:val="20"/>
        </w:rPr>
        <w:t>brisées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l'intérieur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celui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nos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institutions, qui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failli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protéger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enfants, à signaler les auteurs de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forfaits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Vertigineux</w:t>
      </w:r>
      <w:proofErr w:type="spellEnd"/>
      <w:r>
        <w:rPr>
          <w:rFonts w:ascii="Arial" w:eastAsia="Arial" w:hAnsi="Arial" w:cs="Arial"/>
          <w:color w:val="000000"/>
          <w:sz w:val="20"/>
        </w:rPr>
        <w:t> !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Avoir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dix </w:t>
      </w:r>
      <w:proofErr w:type="spellStart"/>
      <w:r>
        <w:rPr>
          <w:rFonts w:ascii="Arial" w:eastAsia="Arial" w:hAnsi="Arial" w:cs="Arial"/>
          <w:color w:val="000000"/>
          <w:sz w:val="20"/>
        </w:rPr>
        <w:t>an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théologie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 </w:t>
      </w:r>
      <w:proofErr w:type="spellStart"/>
      <w:r>
        <w:rPr>
          <w:rFonts w:ascii="Arial" w:eastAsia="Arial" w:hAnsi="Arial" w:cs="Arial"/>
          <w:color w:val="000000"/>
          <w:sz w:val="20"/>
        </w:rPr>
        <w:t>vingt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l'enseigner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ne </w:t>
      </w:r>
      <w:proofErr w:type="spellStart"/>
      <w:r>
        <w:rPr>
          <w:rFonts w:ascii="Arial" w:eastAsia="Arial" w:hAnsi="Arial" w:cs="Arial"/>
          <w:color w:val="000000"/>
          <w:sz w:val="20"/>
        </w:rPr>
        <w:t>pesait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</w:t>
      </w:r>
      <w:proofErr w:type="spellStart"/>
      <w:r>
        <w:rPr>
          <w:rFonts w:ascii="Arial" w:eastAsia="Arial" w:hAnsi="Arial" w:cs="Arial"/>
          <w:color w:val="000000"/>
          <w:sz w:val="20"/>
        </w:rPr>
        <w:t>lourd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face à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réalisation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mal </w:t>
      </w:r>
      <w:proofErr w:type="spellStart"/>
      <w:r>
        <w:rPr>
          <w:rFonts w:ascii="Arial" w:eastAsia="Arial" w:hAnsi="Arial" w:cs="Arial"/>
          <w:color w:val="000000"/>
          <w:sz w:val="20"/>
        </w:rPr>
        <w:t>commis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du mal </w:t>
      </w:r>
      <w:proofErr w:type="spellStart"/>
      <w:r>
        <w:rPr>
          <w:rFonts w:ascii="Arial" w:eastAsia="Arial" w:hAnsi="Arial" w:cs="Arial"/>
          <w:color w:val="000000"/>
          <w:sz w:val="20"/>
        </w:rPr>
        <w:t>subi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me </w:t>
      </w:r>
      <w:proofErr w:type="spellStart"/>
      <w:r>
        <w:rPr>
          <w:rFonts w:ascii="Arial" w:eastAsia="Arial" w:hAnsi="Arial" w:cs="Arial"/>
          <w:color w:val="000000"/>
          <w:sz w:val="20"/>
        </w:rPr>
        <w:t>restait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Livre de Job, </w:t>
      </w:r>
      <w:proofErr w:type="spellStart"/>
      <w:r>
        <w:rPr>
          <w:rFonts w:ascii="Arial" w:eastAsia="Arial" w:hAnsi="Arial" w:cs="Arial"/>
          <w:color w:val="000000"/>
          <w:sz w:val="20"/>
        </w:rPr>
        <w:t>mon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compagnon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Hannah Arendt, qui a </w:t>
      </w:r>
      <w:proofErr w:type="spellStart"/>
      <w:r>
        <w:rPr>
          <w:rFonts w:ascii="Arial" w:eastAsia="Arial" w:hAnsi="Arial" w:cs="Arial"/>
          <w:color w:val="000000"/>
          <w:sz w:val="20"/>
        </w:rPr>
        <w:t>médité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la </w:t>
      </w:r>
      <w:proofErr w:type="spellStart"/>
      <w:r>
        <w:rPr>
          <w:rFonts w:ascii="Arial" w:eastAsia="Arial" w:hAnsi="Arial" w:cs="Arial"/>
          <w:color w:val="000000"/>
          <w:sz w:val="20"/>
        </w:rPr>
        <w:t>banalité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mal.</w:t>
      </w:r>
    </w:p>
    <w:p w14:paraId="3518EC5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>Comment, apr</w:t>
      </w:r>
      <w:r>
        <w:rPr>
          <w:rFonts w:ascii="Arial" w:eastAsia="Arial" w:hAnsi="Arial" w:cs="Arial"/>
          <w:color w:val="000000"/>
          <w:sz w:val="20"/>
        </w:rPr>
        <w:t xml:space="preserve">ès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continuer à vivre dans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'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Eglise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doutes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</w:p>
    <w:p w14:paraId="1830183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 Christ a </w:t>
      </w:r>
      <w:proofErr w:type="spell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il y a </w:t>
      </w:r>
      <w:proofErr w:type="spellStart"/>
      <w:r>
        <w:rPr>
          <w:rFonts w:ascii="Arial" w:eastAsia="Arial" w:hAnsi="Arial" w:cs="Arial"/>
          <w:color w:val="000000"/>
          <w:sz w:val="20"/>
        </w:rPr>
        <w:t>eu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moments </w:t>
      </w:r>
      <w:proofErr w:type="spellStart"/>
      <w:r>
        <w:rPr>
          <w:rFonts w:ascii="Arial" w:eastAsia="Arial" w:hAnsi="Arial" w:cs="Arial"/>
          <w:color w:val="000000"/>
          <w:sz w:val="20"/>
        </w:rPr>
        <w:t>difficiles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vrai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Ecouter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sombres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inimaginables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000000"/>
          <w:sz w:val="20"/>
        </w:rPr>
        <w:t>constater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l'institution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y a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mêlée,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n'a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rien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fait pour les </w:t>
      </w:r>
      <w:proofErr w:type="spellStart"/>
      <w:r>
        <w:rPr>
          <w:rFonts w:ascii="Arial" w:eastAsia="Arial" w:hAnsi="Arial" w:cs="Arial"/>
          <w:color w:val="000000"/>
          <w:sz w:val="20"/>
        </w:rPr>
        <w:t>empêcher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c'est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très dur à accepter. Quoi </w:t>
      </w:r>
      <w:proofErr w:type="spellStart"/>
      <w:r>
        <w:rPr>
          <w:rFonts w:ascii="Arial" w:eastAsia="Arial" w:hAnsi="Arial" w:cs="Arial"/>
          <w:color w:val="000000"/>
          <w:sz w:val="20"/>
        </w:rPr>
        <w:t>qu'il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je suis </w:t>
      </w:r>
      <w:proofErr w:type="spellStart"/>
      <w:r>
        <w:rPr>
          <w:rFonts w:ascii="Arial" w:eastAsia="Arial" w:hAnsi="Arial" w:cs="Arial"/>
          <w:color w:val="000000"/>
          <w:sz w:val="20"/>
        </w:rPr>
        <w:t>sûre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d'être à ma place. </w:t>
      </w:r>
      <w:proofErr w:type="spellStart"/>
      <w:r>
        <w:rPr>
          <w:rFonts w:ascii="Arial" w:eastAsia="Arial" w:hAnsi="Arial" w:cs="Arial"/>
          <w:color w:val="000000"/>
          <w:sz w:val="20"/>
        </w:rPr>
        <w:t>Ecouter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vies </w:t>
      </w:r>
      <w:proofErr w:type="spellStart"/>
      <w:r>
        <w:rPr>
          <w:rFonts w:ascii="Arial" w:eastAsia="Arial" w:hAnsi="Arial" w:cs="Arial"/>
          <w:color w:val="000000"/>
          <w:sz w:val="20"/>
        </w:rPr>
        <w:t>fracassées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empêchées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fait </w:t>
      </w:r>
      <w:proofErr w:type="spellStart"/>
      <w:r>
        <w:rPr>
          <w:rFonts w:ascii="Arial" w:eastAsia="Arial" w:hAnsi="Arial" w:cs="Arial"/>
          <w:color w:val="000000"/>
          <w:sz w:val="20"/>
        </w:rPr>
        <w:t>partie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ma </w:t>
      </w:r>
      <w:proofErr w:type="gramStart"/>
      <w:r>
        <w:rPr>
          <w:rFonts w:ascii="Arial" w:eastAsia="Arial" w:hAnsi="Arial" w:cs="Arial"/>
          <w:color w:val="000000"/>
          <w:sz w:val="20"/>
        </w:rPr>
        <w:t>vie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de ma </w:t>
      </w:r>
      <w:proofErr w:type="spellStart"/>
      <w:r>
        <w:rPr>
          <w:rFonts w:ascii="Arial" w:eastAsia="Arial" w:hAnsi="Arial" w:cs="Arial"/>
          <w:color w:val="000000"/>
          <w:sz w:val="20"/>
        </w:rPr>
        <w:t>foi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ne faut pas </w:t>
      </w:r>
      <w:proofErr w:type="spellStart"/>
      <w:r>
        <w:rPr>
          <w:rFonts w:ascii="Arial" w:eastAsia="Arial" w:hAnsi="Arial" w:cs="Arial"/>
          <w:color w:val="000000"/>
          <w:sz w:val="20"/>
        </w:rPr>
        <w:t>chercher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000000"/>
          <w:sz w:val="20"/>
        </w:rPr>
        <w:t>souffrance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peut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essayer de donner un </w:t>
      </w:r>
      <w:proofErr w:type="spellStart"/>
      <w:r>
        <w:rPr>
          <w:rFonts w:ascii="Arial" w:eastAsia="Arial" w:hAnsi="Arial" w:cs="Arial"/>
          <w:color w:val="000000"/>
          <w:sz w:val="20"/>
        </w:rPr>
        <w:t>sens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vies qui </w:t>
      </w:r>
      <w:proofErr w:type="spellStart"/>
      <w:r>
        <w:rPr>
          <w:rFonts w:ascii="Arial" w:eastAsia="Arial" w:hAnsi="Arial" w:cs="Arial"/>
          <w:color w:val="000000"/>
          <w:sz w:val="20"/>
        </w:rPr>
        <w:t>traversent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</w:rPr>
        <w:t>souffrance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81E651E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Retrouvez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entretiens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</w:rPr>
        <w:t>série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 xml:space="preserve">« Je ne serais pas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arrivé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... »</w:t>
      </w:r>
      <w:r>
        <w:rPr>
          <w:rFonts w:ascii="Arial" w:eastAsia="Arial" w:hAnsi="Arial" w:cs="Arial"/>
          <w:color w:val="000000"/>
          <w:sz w:val="20"/>
        </w:rPr>
        <w:t xml:space="preserve"> de </w:t>
      </w:r>
      <w:r>
        <w:rPr>
          <w:rFonts w:ascii="Arial" w:eastAsia="Arial" w:hAnsi="Arial" w:cs="Arial"/>
          <w:i/>
          <w:color w:val="000000"/>
          <w:sz w:val="20"/>
        </w:rPr>
        <w:t xml:space="preserve">« La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Matinale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 »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ici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1119EB48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January 31, 2022</w:t>
      </w:r>
    </w:p>
    <w:p w14:paraId="2A63EDE8" w14:textId="77777777" w:rsidR="00D67BEE" w:rsidRDefault="00D67BEE"/>
    <w:p w14:paraId="56AA96B6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6EC50" wp14:editId="5694B45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9803" id="Line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6964B9DD" w14:textId="77777777" w:rsidR="00D67BEE" w:rsidRDefault="00D67BEE">
      <w:pPr>
        <w:sectPr w:rsidR="00D67BEE">
          <w:headerReference w:type="even" r:id="rId249"/>
          <w:headerReference w:type="default" r:id="rId250"/>
          <w:footerReference w:type="even" r:id="rId251"/>
          <w:footerReference w:type="default" r:id="rId252"/>
          <w:headerReference w:type="first" r:id="rId253"/>
          <w:footerReference w:type="first" r:id="rId254"/>
          <w:pgSz w:w="12240" w:h="15840"/>
          <w:pgMar w:top="840" w:right="1000" w:bottom="840" w:left="1000" w:header="400" w:footer="400" w:gutter="0"/>
          <w:cols w:space="720"/>
        </w:sectPr>
      </w:pPr>
    </w:p>
    <w:p w14:paraId="2E98FFE2" w14:textId="77777777" w:rsidR="00D67BEE" w:rsidRDefault="00D67BEE">
      <w:pPr>
        <w:sectPr w:rsidR="00D67BEE">
          <w:headerReference w:type="even" r:id="rId255"/>
          <w:headerReference w:type="default" r:id="rId256"/>
          <w:footerReference w:type="even" r:id="rId257"/>
          <w:footerReference w:type="default" r:id="rId258"/>
          <w:headerReference w:type="first" r:id="rId259"/>
          <w:footerReference w:type="first" r:id="rId260"/>
          <w:pgSz w:w="12240" w:h="15840"/>
          <w:pgMar w:top="840" w:right="1000" w:bottom="840" w:left="1000" w:header="400" w:footer="400" w:gutter="0"/>
          <w:cols w:space="720"/>
        </w:sectPr>
      </w:pPr>
      <w:bookmarkStart w:id="39" w:name="Bookmark_22"/>
      <w:bookmarkEnd w:id="39"/>
    </w:p>
    <w:p w14:paraId="3E9D5B77" w14:textId="77777777" w:rsidR="00D67BEE" w:rsidRDefault="00D67BEE">
      <w:bookmarkStart w:id="40" w:name="Bookmark_23"/>
      <w:bookmarkEnd w:id="40"/>
    </w:p>
    <w:p w14:paraId="35CAC051" w14:textId="77777777" w:rsidR="00D67BEE" w:rsidRDefault="00691B51">
      <w:pPr>
        <w:spacing w:before="240" w:after="200" w:line="3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hyperlink r:id="rId261" w:history="1">
        <w:proofErr w:type="spellStart"/>
        <w:proofErr w:type="gram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Pédophilie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:</w:t>
        </w:r>
        <w:proofErr w:type="gram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libérer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la parole des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victimes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du </w:t>
        </w:r>
        <w:proofErr w:type="spellStart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>père</w:t>
        </w:r>
        <w:proofErr w:type="spellEnd"/>
        <w:r>
          <w:rPr>
            <w:rFonts w:ascii="Arial" w:eastAsia="Arial" w:hAnsi="Arial" w:cs="Arial"/>
            <w:b/>
            <w:bCs/>
            <w:i/>
            <w:color w:val="0077CC"/>
            <w:kern w:val="32"/>
            <w:sz w:val="28"/>
            <w:szCs w:val="32"/>
            <w:u w:val="single"/>
          </w:rPr>
          <w:t xml:space="preserve"> Ribes</w:t>
        </w:r>
      </w:hyperlink>
    </w:p>
    <w:p w14:paraId="3E40C655" w14:textId="77777777" w:rsidR="00D67BEE" w:rsidRDefault="00691B51">
      <w:pPr>
        <w:spacing w:before="120" w:line="260" w:lineRule="atLeast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000000"/>
          <w:sz w:val="20"/>
        </w:rPr>
        <w:t>Progrès</w:t>
      </w:r>
      <w:proofErr w:type="spellEnd"/>
    </w:p>
    <w:p w14:paraId="56057BBA" w14:textId="77777777" w:rsidR="00D67BEE" w:rsidRDefault="00691B51">
      <w:pPr>
        <w:spacing w:before="120" w:line="260" w:lineRule="atLeast"/>
        <w:jc w:val="center"/>
      </w:pPr>
      <w:proofErr w:type="spellStart"/>
      <w:r>
        <w:rPr>
          <w:rFonts w:ascii="Arial" w:eastAsia="Arial" w:hAnsi="Arial" w:cs="Arial"/>
          <w:color w:val="000000"/>
          <w:sz w:val="20"/>
        </w:rPr>
        <w:t>dimanche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30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</w:t>
      </w:r>
      <w:r>
        <w:rPr>
          <w:rFonts w:ascii="Arial" w:eastAsia="Arial" w:hAnsi="Arial" w:cs="Arial"/>
          <w:color w:val="000000"/>
          <w:sz w:val="20"/>
        </w:rPr>
        <w:t>022</w:t>
      </w:r>
    </w:p>
    <w:p w14:paraId="2B686809" w14:textId="77777777" w:rsidR="00D67BEE" w:rsidRDefault="00D67BEE">
      <w:pPr>
        <w:spacing w:line="240" w:lineRule="atLeast"/>
        <w:jc w:val="both"/>
      </w:pPr>
    </w:p>
    <w:p w14:paraId="5F6BF676" w14:textId="77777777" w:rsidR="00D67BEE" w:rsidRDefault="00691B51">
      <w:pPr>
        <w:spacing w:before="120" w:line="220" w:lineRule="atLeast"/>
      </w:pPr>
      <w:r>
        <w:br/>
      </w:r>
      <w:r>
        <w:rPr>
          <w:rFonts w:ascii="Arial" w:eastAsia="Arial" w:hAnsi="Arial" w:cs="Arial"/>
          <w:color w:val="000000"/>
          <w:sz w:val="16"/>
        </w:rPr>
        <w:t xml:space="preserve">Copyright 2022 LE PROGRES </w:t>
      </w:r>
      <w:proofErr w:type="spellStart"/>
      <w:r>
        <w:rPr>
          <w:rFonts w:ascii="Arial" w:eastAsia="Arial" w:hAnsi="Arial" w:cs="Arial"/>
          <w:color w:val="000000"/>
          <w:sz w:val="16"/>
        </w:rPr>
        <w:t>tous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droits </w:t>
      </w:r>
      <w:proofErr w:type="spellStart"/>
      <w:r>
        <w:rPr>
          <w:rFonts w:ascii="Arial" w:eastAsia="Arial" w:hAnsi="Arial" w:cs="Arial"/>
          <w:color w:val="000000"/>
          <w:sz w:val="16"/>
        </w:rPr>
        <w:t>réservés</w:t>
      </w:r>
      <w:proofErr w:type="spellEnd"/>
    </w:p>
    <w:p w14:paraId="4BDAFADD" w14:textId="3B85FFAA" w:rsidR="00D67BEE" w:rsidRDefault="00691B51">
      <w:pPr>
        <w:spacing w:before="120" w:line="220" w:lineRule="atLeast"/>
      </w:pPr>
      <w:r>
        <w:br/>
      </w:r>
    </w:p>
    <w:p w14:paraId="2AD6BCA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Section:</w:t>
      </w:r>
      <w:r>
        <w:rPr>
          <w:rFonts w:ascii="Arial" w:eastAsia="Arial" w:hAnsi="Arial" w:cs="Arial"/>
          <w:color w:val="000000"/>
          <w:sz w:val="20"/>
        </w:rPr>
        <w:t> RHÔNE</w:t>
      </w:r>
    </w:p>
    <w:p w14:paraId="0B0F9694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Length:</w:t>
      </w:r>
      <w:r>
        <w:rPr>
          <w:rFonts w:ascii="Arial" w:eastAsia="Arial" w:hAnsi="Arial" w:cs="Arial"/>
          <w:color w:val="000000"/>
          <w:sz w:val="20"/>
        </w:rPr>
        <w:t> 525 words</w:t>
      </w:r>
    </w:p>
    <w:p w14:paraId="70106BAD" w14:textId="77777777" w:rsidR="00D67BEE" w:rsidRDefault="00691B51">
      <w:pPr>
        <w:spacing w:before="120" w:line="260" w:lineRule="atLeast"/>
      </w:pPr>
      <w:r>
        <w:rPr>
          <w:rFonts w:ascii="Arial" w:eastAsia="Arial" w:hAnsi="Arial" w:cs="Arial"/>
          <w:b/>
          <w:color w:val="000000"/>
          <w:sz w:val="20"/>
        </w:rPr>
        <w:t>Byline:</w:t>
      </w:r>
      <w:r>
        <w:rPr>
          <w:rFonts w:ascii="Arial" w:eastAsia="Arial" w:hAnsi="Arial" w:cs="Arial"/>
          <w:color w:val="000000"/>
          <w:sz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</w:rPr>
        <w:t>Théo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MOURABY</w:t>
      </w:r>
    </w:p>
    <w:p w14:paraId="40FFC9BA" w14:textId="77777777" w:rsidR="00D67BEE" w:rsidRDefault="00691B51">
      <w:pPr>
        <w:spacing w:line="260" w:lineRule="atLeast"/>
      </w:pPr>
      <w:r>
        <w:rPr>
          <w:rFonts w:ascii="Arial" w:eastAsia="Arial" w:hAnsi="Arial" w:cs="Arial"/>
          <w:b/>
          <w:color w:val="000000"/>
          <w:sz w:val="20"/>
        </w:rPr>
        <w:t>Highlight:</w:t>
      </w:r>
      <w:r>
        <w:rPr>
          <w:rFonts w:ascii="Arial" w:eastAsia="Arial" w:hAnsi="Arial" w:cs="Arial"/>
          <w:color w:val="000000"/>
          <w:sz w:val="20"/>
        </w:rPr>
        <w:t xml:space="preserve"> 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Louis Ribes et des habitants de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(69),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défunt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réunis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samedi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29 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</w:t>
      </w:r>
      <w:proofErr w:type="spellStart"/>
      <w:r>
        <w:rPr>
          <w:rFonts w:ascii="Arial" w:eastAsia="Arial" w:hAnsi="Arial" w:cs="Arial"/>
          <w:color w:val="000000"/>
          <w:sz w:val="20"/>
        </w:rPr>
        <w:t>réunion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l’initiative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dans le but de </w:t>
      </w:r>
      <w:proofErr w:type="spellStart"/>
      <w:r>
        <w:rPr>
          <w:rFonts w:ascii="Arial" w:eastAsia="Arial" w:hAnsi="Arial" w:cs="Arial"/>
          <w:color w:val="000000"/>
          <w:sz w:val="20"/>
        </w:rPr>
        <w:t>libérer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parole, ensemble.</w:t>
      </w:r>
    </w:p>
    <w:p w14:paraId="2FEAC468" w14:textId="77777777" w:rsidR="00D67BEE" w:rsidRDefault="00691B51">
      <w:pPr>
        <w:keepNext/>
        <w:spacing w:before="240" w:line="340" w:lineRule="atLeast"/>
      </w:pPr>
      <w:bookmarkStart w:id="41" w:name="Body_21"/>
      <w:bookmarkEnd w:id="41"/>
      <w:r>
        <w:rPr>
          <w:rFonts w:ascii="Arial" w:eastAsia="Arial" w:hAnsi="Arial" w:cs="Arial"/>
          <w:b/>
          <w:color w:val="000000"/>
          <w:sz w:val="28"/>
        </w:rPr>
        <w:t>Body</w:t>
      </w:r>
    </w:p>
    <w:p w14:paraId="5C7D8978" w14:textId="77777777" w:rsidR="00D67BEE" w:rsidRDefault="00D656F3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E392C" wp14:editId="1EC4261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02400" cy="0"/>
                <wp:effectExtent l="0" t="12700" r="0" b="0"/>
                <wp:wrapTopAndBottom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9D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1A9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1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" strokecolor="#009ddb" strokeweight="2pt">
                <o:lock v:ext="edit" shapetype="f"/>
                <w10:wrap type="topAndBottom"/>
              </v:line>
            </w:pict>
          </mc:Fallback>
        </mc:AlternateContent>
      </w:r>
    </w:p>
    <w:p w14:paraId="570FA991" w14:textId="77777777" w:rsidR="00D67BEE" w:rsidRDefault="00D67BEE"/>
    <w:p w14:paraId="0EE90BE0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Théo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MOURABY</w:t>
      </w:r>
    </w:p>
    <w:p w14:paraId="1D794EF1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Louis Ribes et des habitants de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(69),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défunt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vacances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réunis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samedi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29 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Une </w:t>
      </w:r>
      <w:proofErr w:type="spellStart"/>
      <w:r>
        <w:rPr>
          <w:rFonts w:ascii="Arial" w:eastAsia="Arial" w:hAnsi="Arial" w:cs="Arial"/>
          <w:color w:val="000000"/>
          <w:sz w:val="20"/>
        </w:rPr>
        <w:t>réunion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publique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000000"/>
          <w:sz w:val="20"/>
        </w:rPr>
        <w:t>l’initiative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touchées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cette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affaire dans le but de </w:t>
      </w:r>
      <w:proofErr w:type="spellStart"/>
      <w:r>
        <w:rPr>
          <w:rFonts w:ascii="Arial" w:eastAsia="Arial" w:hAnsi="Arial" w:cs="Arial"/>
          <w:color w:val="000000"/>
          <w:sz w:val="20"/>
        </w:rPr>
        <w:t>libérer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parole, ensemble.</w:t>
      </w:r>
    </w:p>
    <w:p w14:paraId="51D640B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Depuis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l’affaire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éclaté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langues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délient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Des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000000"/>
          <w:sz w:val="20"/>
        </w:rPr>
        <w:t>dizaines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parfois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</w:t>
      </w:r>
      <w:r>
        <w:rPr>
          <w:rFonts w:ascii="Arial" w:eastAsia="Arial" w:hAnsi="Arial" w:cs="Arial"/>
          <w:color w:val="000000"/>
          <w:sz w:val="20"/>
        </w:rPr>
        <w:t>remblotantes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s’élèvent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racontent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Elles </w:t>
      </w:r>
      <w:proofErr w:type="spellStart"/>
      <w:r>
        <w:rPr>
          <w:rFonts w:ascii="Arial" w:eastAsia="Arial" w:hAnsi="Arial" w:cs="Arial"/>
          <w:color w:val="000000"/>
          <w:sz w:val="20"/>
        </w:rPr>
        <w:t>dénoncent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000000"/>
          <w:sz w:val="20"/>
        </w:rPr>
        <w:t>agissements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accusé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pédophilie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d’une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institution </w:t>
      </w:r>
      <w:proofErr w:type="spellStart"/>
      <w:r>
        <w:rPr>
          <w:rFonts w:ascii="Arial" w:eastAsia="Arial" w:hAnsi="Arial" w:cs="Arial"/>
          <w:color w:val="000000"/>
          <w:sz w:val="20"/>
        </w:rPr>
        <w:t>aveugle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000000"/>
          <w:sz w:val="20"/>
        </w:rPr>
        <w:t>muette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jusqu’à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présent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Surtout, 30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après la mort de </w:t>
      </w:r>
      <w:proofErr w:type="spellStart"/>
      <w:r>
        <w:rPr>
          <w:rFonts w:ascii="Arial" w:eastAsia="Arial" w:hAnsi="Arial" w:cs="Arial"/>
          <w:color w:val="000000"/>
          <w:sz w:val="20"/>
        </w:rPr>
        <w:t>l’abbé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1994, les </w:t>
      </w:r>
      <w:proofErr w:type="spellStart"/>
      <w:r>
        <w:rPr>
          <w:rFonts w:ascii="Arial" w:eastAsia="Arial" w:hAnsi="Arial" w:cs="Arial"/>
          <w:color w:val="000000"/>
          <w:sz w:val="20"/>
        </w:rPr>
        <w:t>victimes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conscience de </w:t>
      </w:r>
      <w:proofErr w:type="spellStart"/>
      <w:r>
        <w:rPr>
          <w:rFonts w:ascii="Arial" w:eastAsia="Arial" w:hAnsi="Arial" w:cs="Arial"/>
          <w:color w:val="000000"/>
          <w:sz w:val="20"/>
        </w:rPr>
        <w:t>l’ampleur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phénomène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37DFCDC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À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village à la </w:t>
      </w:r>
      <w:proofErr w:type="spellStart"/>
      <w:r>
        <w:rPr>
          <w:rFonts w:ascii="Arial" w:eastAsia="Arial" w:hAnsi="Arial" w:cs="Arial"/>
          <w:color w:val="000000"/>
          <w:sz w:val="20"/>
        </w:rPr>
        <w:t>frontière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Rhône et de la Loire, perdu dans le </w:t>
      </w:r>
      <w:proofErr w:type="spellStart"/>
      <w:r>
        <w:rPr>
          <w:rFonts w:ascii="Arial" w:eastAsia="Arial" w:hAnsi="Arial" w:cs="Arial"/>
          <w:color w:val="000000"/>
          <w:sz w:val="20"/>
        </w:rPr>
        <w:t>brouillard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samedi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29 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 2022, les habitants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donné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rendez-vous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salle des sports. Une </w:t>
      </w:r>
      <w:proofErr w:type="spellStart"/>
      <w:r>
        <w:rPr>
          <w:rFonts w:ascii="Arial" w:eastAsia="Arial" w:hAnsi="Arial" w:cs="Arial"/>
          <w:color w:val="000000"/>
          <w:sz w:val="20"/>
        </w:rPr>
        <w:t>quarantaine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venues. Elles se </w:t>
      </w:r>
      <w:proofErr w:type="spellStart"/>
      <w:r>
        <w:rPr>
          <w:rFonts w:ascii="Arial" w:eastAsia="Arial" w:hAnsi="Arial" w:cs="Arial"/>
          <w:color w:val="000000"/>
          <w:sz w:val="20"/>
        </w:rPr>
        <w:t>saluent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certa</w:t>
      </w:r>
      <w:r>
        <w:rPr>
          <w:rFonts w:ascii="Arial" w:eastAsia="Arial" w:hAnsi="Arial" w:cs="Arial"/>
          <w:color w:val="000000"/>
          <w:sz w:val="20"/>
        </w:rPr>
        <w:t>ines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prennent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bras.</w:t>
      </w:r>
    </w:p>
    <w:p w14:paraId="335A3CDE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Luc </w:t>
      </w:r>
      <w:proofErr w:type="spellStart"/>
      <w:r>
        <w:rPr>
          <w:rFonts w:ascii="Arial" w:eastAsia="Arial" w:hAnsi="Arial" w:cs="Arial"/>
          <w:color w:val="000000"/>
          <w:sz w:val="20"/>
        </w:rPr>
        <w:t>Gemet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prend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micro.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 premier, qui a </w:t>
      </w:r>
      <w:proofErr w:type="spellStart"/>
      <w:r>
        <w:rPr>
          <w:rFonts w:ascii="Arial" w:eastAsia="Arial" w:hAnsi="Arial" w:cs="Arial"/>
          <w:color w:val="000000"/>
          <w:sz w:val="20"/>
        </w:rPr>
        <w:t>révélé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au </w:t>
      </w:r>
      <w:proofErr w:type="spellStart"/>
      <w:r>
        <w:rPr>
          <w:rFonts w:ascii="Arial" w:eastAsia="Arial" w:hAnsi="Arial" w:cs="Arial"/>
          <w:color w:val="000000"/>
          <w:sz w:val="20"/>
        </w:rPr>
        <w:t>côté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d’Annick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Moulin, </w:t>
      </w:r>
      <w:proofErr w:type="spellStart"/>
      <w:r>
        <w:rPr>
          <w:rFonts w:ascii="Arial" w:eastAsia="Arial" w:hAnsi="Arial" w:cs="Arial"/>
          <w:color w:val="000000"/>
          <w:sz w:val="20"/>
        </w:rPr>
        <w:t>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aussi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victime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Tous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deux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premiers à </w:t>
      </w:r>
      <w:proofErr w:type="spellStart"/>
      <w:r>
        <w:rPr>
          <w:rFonts w:ascii="Arial" w:eastAsia="Arial" w:hAnsi="Arial" w:cs="Arial"/>
          <w:color w:val="000000"/>
          <w:sz w:val="20"/>
        </w:rPr>
        <w:t>briser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omerta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témoignant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</w:t>
      </w:r>
      <w:proofErr w:type="spellStart"/>
      <w:r>
        <w:rPr>
          <w:rFonts w:ascii="Arial" w:eastAsia="Arial" w:hAnsi="Arial" w:cs="Arial"/>
          <w:color w:val="000000"/>
          <w:sz w:val="20"/>
        </w:rPr>
        <w:t>médias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octobre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Depui</w:t>
      </w:r>
      <w:r>
        <w:rPr>
          <w:rFonts w:ascii="Arial" w:eastAsia="Arial" w:hAnsi="Arial" w:cs="Arial"/>
          <w:color w:val="000000"/>
          <w:sz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l’affaire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emballée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000000"/>
          <w:sz w:val="20"/>
        </w:rPr>
        <w:t>rythme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innombrables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marquent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villages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prêtre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passé. </w:t>
      </w:r>
      <w:proofErr w:type="spellStart"/>
      <w:r>
        <w:rPr>
          <w:rFonts w:ascii="Arial" w:eastAsia="Arial" w:hAnsi="Arial" w:cs="Arial"/>
          <w:color w:val="000000"/>
          <w:sz w:val="20"/>
        </w:rPr>
        <w:t>C’est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ça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des </w:t>
      </w:r>
      <w:proofErr w:type="spellStart"/>
      <w:r>
        <w:rPr>
          <w:rFonts w:ascii="Arial" w:eastAsia="Arial" w:hAnsi="Arial" w:cs="Arial"/>
          <w:color w:val="000000"/>
          <w:sz w:val="20"/>
        </w:rPr>
        <w:t>Pomeyères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venus</w:t>
      </w:r>
      <w:proofErr w:type="spellEnd"/>
      <w:r>
        <w:rPr>
          <w:rFonts w:ascii="Arial" w:eastAsia="Arial" w:hAnsi="Arial" w:cs="Arial"/>
          <w:color w:val="000000"/>
          <w:sz w:val="20"/>
        </w:rPr>
        <w:t>, pour « </w:t>
      </w:r>
      <w:proofErr w:type="spellStart"/>
      <w:r>
        <w:rPr>
          <w:rFonts w:ascii="Arial" w:eastAsia="Arial" w:hAnsi="Arial" w:cs="Arial"/>
          <w:color w:val="000000"/>
          <w:sz w:val="20"/>
        </w:rPr>
        <w:t>libérer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la parole ».</w:t>
      </w:r>
    </w:p>
    <w:p w14:paraId="27DDEC4A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Luc et Annick se </w:t>
      </w:r>
      <w:proofErr w:type="spellStart"/>
      <w:r>
        <w:rPr>
          <w:rFonts w:ascii="Arial" w:eastAsia="Arial" w:hAnsi="Arial" w:cs="Arial"/>
          <w:color w:val="000000"/>
          <w:sz w:val="20"/>
        </w:rPr>
        <w:t>livrent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racontent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leur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histoire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</w:t>
      </w:r>
      <w:r>
        <w:rPr>
          <w:rFonts w:ascii="Arial" w:eastAsia="Arial" w:hAnsi="Arial" w:cs="Arial"/>
          <w:color w:val="000000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</w:rPr>
        <w:t>nombreux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points </w:t>
      </w:r>
      <w:proofErr w:type="spellStart"/>
      <w:r>
        <w:rPr>
          <w:rFonts w:ascii="Arial" w:eastAsia="Arial" w:hAnsi="Arial" w:cs="Arial"/>
          <w:color w:val="000000"/>
          <w:sz w:val="20"/>
        </w:rPr>
        <w:t>semblables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Après </w:t>
      </w:r>
      <w:proofErr w:type="spellStart"/>
      <w:r>
        <w:rPr>
          <w:rFonts w:ascii="Arial" w:eastAsia="Arial" w:hAnsi="Arial" w:cs="Arial"/>
          <w:color w:val="000000"/>
          <w:sz w:val="20"/>
        </w:rPr>
        <w:t>plusieurs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minutes,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posent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micro. </w:t>
      </w:r>
      <w:proofErr w:type="spellStart"/>
      <w:r>
        <w:rPr>
          <w:rFonts w:ascii="Arial" w:eastAsia="Arial" w:hAnsi="Arial" w:cs="Arial"/>
          <w:color w:val="000000"/>
          <w:sz w:val="20"/>
        </w:rPr>
        <w:t>Aussitôt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un homme se </w:t>
      </w:r>
      <w:proofErr w:type="spellStart"/>
      <w:r>
        <w:rPr>
          <w:rFonts w:ascii="Arial" w:eastAsia="Arial" w:hAnsi="Arial" w:cs="Arial"/>
          <w:color w:val="000000"/>
          <w:sz w:val="20"/>
        </w:rPr>
        <w:t>lève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s’avance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une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feuille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tremblotante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dans les mains. Il se </w:t>
      </w:r>
      <w:proofErr w:type="spellStart"/>
      <w:r>
        <w:rPr>
          <w:rFonts w:ascii="Arial" w:eastAsia="Arial" w:hAnsi="Arial" w:cs="Arial"/>
          <w:color w:val="000000"/>
          <w:sz w:val="20"/>
        </w:rPr>
        <w:t>présente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et il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> :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« Il </w:t>
      </w:r>
      <w:proofErr w:type="spellStart"/>
      <w:r>
        <w:rPr>
          <w:rFonts w:ascii="Arial" w:eastAsia="Arial" w:hAnsi="Arial" w:cs="Arial"/>
          <w:color w:val="000000"/>
          <w:sz w:val="20"/>
        </w:rPr>
        <w:t>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malade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cœur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soi-disant </w:t>
      </w:r>
      <w:proofErr w:type="spellStart"/>
      <w:r>
        <w:rPr>
          <w:rFonts w:ascii="Arial" w:eastAsia="Arial" w:hAnsi="Arial" w:cs="Arial"/>
          <w:color w:val="000000"/>
          <w:sz w:val="20"/>
        </w:rPr>
        <w:t>besoin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s’occup</w:t>
      </w:r>
      <w:r>
        <w:rPr>
          <w:rFonts w:ascii="Arial" w:eastAsia="Arial" w:hAnsi="Arial" w:cs="Arial"/>
          <w:color w:val="000000"/>
          <w:sz w:val="20"/>
        </w:rPr>
        <w:t>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nous </w:t>
      </w:r>
      <w:proofErr w:type="spellStart"/>
      <w:r>
        <w:rPr>
          <w:rFonts w:ascii="Arial" w:eastAsia="Arial" w:hAnsi="Arial" w:cs="Arial"/>
          <w:color w:val="000000"/>
          <w:sz w:val="20"/>
        </w:rPr>
        <w:t>appelait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gardes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000000"/>
          <w:sz w:val="20"/>
        </w:rPr>
        <w:t>cœur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”. </w:t>
      </w:r>
      <w:proofErr w:type="spellStart"/>
      <w:r>
        <w:rPr>
          <w:rFonts w:ascii="Arial" w:eastAsia="Arial" w:hAnsi="Arial" w:cs="Arial"/>
          <w:color w:val="000000"/>
          <w:sz w:val="20"/>
        </w:rPr>
        <w:t>C’était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0"/>
        </w:rPr>
        <w:t>prétexte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évidemment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 » Au fur et à </w:t>
      </w:r>
      <w:proofErr w:type="spellStart"/>
      <w:r>
        <w:rPr>
          <w:rFonts w:ascii="Arial" w:eastAsia="Arial" w:hAnsi="Arial" w:cs="Arial"/>
          <w:color w:val="000000"/>
          <w:sz w:val="20"/>
        </w:rPr>
        <w:t>mesure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000000"/>
          <w:sz w:val="20"/>
        </w:rPr>
        <w:t>témoignage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des </w:t>
      </w:r>
      <w:proofErr w:type="spellStart"/>
      <w:r>
        <w:rPr>
          <w:rFonts w:ascii="Arial" w:eastAsia="Arial" w:hAnsi="Arial" w:cs="Arial"/>
          <w:color w:val="000000"/>
          <w:sz w:val="20"/>
        </w:rPr>
        <w:t>larmes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roulent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les </w:t>
      </w:r>
      <w:proofErr w:type="spellStart"/>
      <w:r>
        <w:rPr>
          <w:rFonts w:ascii="Arial" w:eastAsia="Arial" w:hAnsi="Arial" w:cs="Arial"/>
          <w:color w:val="000000"/>
          <w:sz w:val="20"/>
        </w:rPr>
        <w:t>joues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000000"/>
          <w:sz w:val="20"/>
        </w:rPr>
        <w:t>mouchoirs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sortent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Après les </w:t>
      </w:r>
      <w:proofErr w:type="spellStart"/>
      <w:r>
        <w:rPr>
          <w:rFonts w:ascii="Arial" w:eastAsia="Arial" w:hAnsi="Arial" w:cs="Arial"/>
          <w:color w:val="000000"/>
          <w:sz w:val="20"/>
        </w:rPr>
        <w:t>derniers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mots, les </w:t>
      </w:r>
      <w:proofErr w:type="spellStart"/>
      <w:r>
        <w:rPr>
          <w:rFonts w:ascii="Arial" w:eastAsia="Arial" w:hAnsi="Arial" w:cs="Arial"/>
          <w:color w:val="000000"/>
          <w:sz w:val="20"/>
        </w:rPr>
        <w:t>applaudissements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rompent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 silence,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signe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remerciement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07BE8BFB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« 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adultes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intervenir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 »</w:t>
      </w:r>
      <w:proofErr w:type="gramEnd"/>
    </w:p>
    <w:p w14:paraId="340CDF65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Les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succèdent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au micro. La </w:t>
      </w:r>
      <w:proofErr w:type="spellStart"/>
      <w:r>
        <w:rPr>
          <w:rFonts w:ascii="Arial" w:eastAsia="Arial" w:hAnsi="Arial" w:cs="Arial"/>
          <w:color w:val="000000"/>
          <w:sz w:val="20"/>
        </w:rPr>
        <w:t>plupart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parlent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aujourd’hui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la première </w:t>
      </w:r>
      <w:proofErr w:type="spellStart"/>
      <w:r>
        <w:rPr>
          <w:rFonts w:ascii="Arial" w:eastAsia="Arial" w:hAnsi="Arial" w:cs="Arial"/>
          <w:color w:val="000000"/>
          <w:sz w:val="20"/>
        </w:rPr>
        <w:t>fois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qu’ils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vécu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000000"/>
          <w:sz w:val="20"/>
        </w:rPr>
        <w:t>récits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s’accordent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« Il nous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poser nus. Il nous </w:t>
      </w:r>
      <w:proofErr w:type="spellStart"/>
      <w:r>
        <w:rPr>
          <w:rFonts w:ascii="Arial" w:eastAsia="Arial" w:hAnsi="Arial" w:cs="Arial"/>
          <w:color w:val="000000"/>
          <w:sz w:val="20"/>
        </w:rPr>
        <w:t>p</w:t>
      </w:r>
      <w:r>
        <w:rPr>
          <w:rFonts w:ascii="Arial" w:eastAsia="Arial" w:hAnsi="Arial" w:cs="Arial"/>
          <w:color w:val="000000"/>
          <w:sz w:val="20"/>
        </w:rPr>
        <w:t>renait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photo. Il </w:t>
      </w:r>
      <w:proofErr w:type="spellStart"/>
      <w:r>
        <w:rPr>
          <w:rFonts w:ascii="Arial" w:eastAsia="Arial" w:hAnsi="Arial" w:cs="Arial"/>
          <w:color w:val="000000"/>
          <w:sz w:val="20"/>
        </w:rPr>
        <w:t>dessinait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sur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tableaux des </w:t>
      </w:r>
      <w:proofErr w:type="spellStart"/>
      <w:r>
        <w:rPr>
          <w:rFonts w:ascii="Arial" w:eastAsia="Arial" w:hAnsi="Arial" w:cs="Arial"/>
          <w:color w:val="000000"/>
          <w:sz w:val="20"/>
        </w:rPr>
        <w:t>scènes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000000"/>
          <w:sz w:val="20"/>
        </w:rPr>
        <w:t>assouvir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besoins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Il nous </w:t>
      </w:r>
      <w:proofErr w:type="spellStart"/>
      <w:r>
        <w:rPr>
          <w:rFonts w:ascii="Arial" w:eastAsia="Arial" w:hAnsi="Arial" w:cs="Arial"/>
          <w:color w:val="000000"/>
          <w:sz w:val="20"/>
        </w:rPr>
        <w:t>touchait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nous </w:t>
      </w:r>
      <w:proofErr w:type="spellStart"/>
      <w:r>
        <w:rPr>
          <w:rFonts w:ascii="Arial" w:eastAsia="Arial" w:hAnsi="Arial" w:cs="Arial"/>
          <w:color w:val="000000"/>
          <w:sz w:val="20"/>
        </w:rPr>
        <w:t>demandait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faire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chose. »</w:t>
      </w:r>
    </w:p>
    <w:p w14:paraId="6CE2FCE8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Pour Luc,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commencé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lorsqu’il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8 ans. Il </w:t>
      </w:r>
      <w:proofErr w:type="spellStart"/>
      <w:r>
        <w:rPr>
          <w:rFonts w:ascii="Arial" w:eastAsia="Arial" w:hAnsi="Arial" w:cs="Arial"/>
          <w:color w:val="000000"/>
          <w:sz w:val="20"/>
        </w:rPr>
        <w:t>raconte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l’emprise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l’homme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l’a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amené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000000"/>
          <w:sz w:val="20"/>
        </w:rPr>
        <w:t>l</w:t>
      </w:r>
      <w:r>
        <w:rPr>
          <w:rFonts w:ascii="Arial" w:eastAsia="Arial" w:hAnsi="Arial" w:cs="Arial"/>
          <w:color w:val="000000"/>
          <w:sz w:val="20"/>
        </w:rPr>
        <w:t>ui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comme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d’autres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lors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000000"/>
          <w:sz w:val="20"/>
        </w:rPr>
        <w:t>séminaire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Vienne. « Il y </w:t>
      </w:r>
      <w:proofErr w:type="spellStart"/>
      <w:r>
        <w:rPr>
          <w:rFonts w:ascii="Arial" w:eastAsia="Arial" w:hAnsi="Arial" w:cs="Arial"/>
          <w:color w:val="000000"/>
          <w:sz w:val="20"/>
        </w:rPr>
        <w:t>avait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adultes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000000"/>
          <w:sz w:val="20"/>
        </w:rPr>
        <w:t>auraient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intervenir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.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000000"/>
          <w:sz w:val="20"/>
        </w:rPr>
        <w:t>l’ont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pas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fait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Cela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</w:rPr>
        <w:t>duré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sept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jusqu’à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0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suffisamment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adulte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0"/>
        </w:rPr>
        <w:t>j’ai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suffisamment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volonté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dire non. »</w:t>
      </w:r>
    </w:p>
    <w:p w14:paraId="5B0D3A9A" w14:textId="77777777" w:rsidR="00D67BEE" w:rsidRDefault="00691B51">
      <w:pPr>
        <w:spacing w:before="200" w:line="260" w:lineRule="atLeast"/>
        <w:jc w:val="both"/>
      </w:pPr>
      <w:proofErr w:type="spellStart"/>
      <w:r>
        <w:rPr>
          <w:rFonts w:ascii="Arial" w:eastAsia="Arial" w:hAnsi="Arial" w:cs="Arial"/>
          <w:color w:val="000000"/>
          <w:sz w:val="20"/>
        </w:rPr>
        <w:t>Danaï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la fille de Luc, </w:t>
      </w:r>
      <w:proofErr w:type="spellStart"/>
      <w:r>
        <w:rPr>
          <w:rFonts w:ascii="Arial" w:eastAsia="Arial" w:hAnsi="Arial" w:cs="Arial"/>
          <w:color w:val="000000"/>
          <w:sz w:val="20"/>
        </w:rPr>
        <w:t>est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là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Elle </w:t>
      </w:r>
      <w:proofErr w:type="spellStart"/>
      <w:r>
        <w:rPr>
          <w:rFonts w:ascii="Arial" w:eastAsia="Arial" w:hAnsi="Arial" w:cs="Arial"/>
          <w:color w:val="000000"/>
          <w:sz w:val="20"/>
        </w:rPr>
        <w:t>n’hésite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pas à prendre la parole et </w:t>
      </w:r>
      <w:proofErr w:type="spellStart"/>
      <w:r>
        <w:rPr>
          <w:rFonts w:ascii="Arial" w:eastAsia="Arial" w:hAnsi="Arial" w:cs="Arial"/>
          <w:color w:val="000000"/>
          <w:sz w:val="20"/>
        </w:rPr>
        <w:t>exige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0"/>
        </w:rPr>
        <w:t>réponses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</w:rPr>
        <w:t>’</w:t>
      </w:r>
      <w:r>
        <w:rPr>
          <w:rFonts w:ascii="Arial" w:eastAsia="Arial" w:hAnsi="Arial" w:cs="Arial"/>
          <w:b/>
          <w:i/>
          <w:color w:val="000000"/>
          <w:sz w:val="20"/>
          <w:u w:val="single"/>
        </w:rPr>
        <w:t>Église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</w:rPr>
        <w:t>Où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dessins et les photos </w:t>
      </w:r>
      <w:proofErr w:type="spellStart"/>
      <w:r>
        <w:rPr>
          <w:rFonts w:ascii="Arial" w:eastAsia="Arial" w:hAnsi="Arial" w:cs="Arial"/>
          <w:color w:val="000000"/>
          <w:sz w:val="20"/>
        </w:rPr>
        <w:t>représentant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les enfants </w:t>
      </w:r>
      <w:proofErr w:type="gramStart"/>
      <w:r>
        <w:rPr>
          <w:rFonts w:ascii="Arial" w:eastAsia="Arial" w:hAnsi="Arial" w:cs="Arial"/>
          <w:color w:val="000000"/>
          <w:sz w:val="20"/>
        </w:rPr>
        <w:t>nus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documents </w:t>
      </w:r>
      <w:proofErr w:type="spellStart"/>
      <w:r>
        <w:rPr>
          <w:rFonts w:ascii="Arial" w:eastAsia="Arial" w:hAnsi="Arial" w:cs="Arial"/>
          <w:color w:val="000000"/>
          <w:sz w:val="20"/>
        </w:rPr>
        <w:t>circulent-ils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</w:rPr>
        <w:t>toujours</w:t>
      </w:r>
      <w:proofErr w:type="spellEnd"/>
      <w:r>
        <w:rPr>
          <w:rFonts w:ascii="Arial" w:eastAsia="Arial" w:hAnsi="Arial" w:cs="Arial"/>
          <w:color w:val="000000"/>
          <w:sz w:val="20"/>
        </w:rPr>
        <w:t> ?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Autour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d’elle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on </w:t>
      </w:r>
      <w:proofErr w:type="spellStart"/>
      <w:r>
        <w:rPr>
          <w:rFonts w:ascii="Arial" w:eastAsia="Arial" w:hAnsi="Arial" w:cs="Arial"/>
          <w:color w:val="000000"/>
          <w:sz w:val="20"/>
        </w:rPr>
        <w:t>réfléchit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à la suite. </w:t>
      </w:r>
      <w:proofErr w:type="spellStart"/>
      <w:r>
        <w:rPr>
          <w:rFonts w:ascii="Arial" w:eastAsia="Arial" w:hAnsi="Arial" w:cs="Arial"/>
          <w:color w:val="000000"/>
          <w:sz w:val="20"/>
        </w:rPr>
        <w:t>Quarante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ans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après les faits, les </w:t>
      </w:r>
      <w:proofErr w:type="spellStart"/>
      <w:r>
        <w:rPr>
          <w:rFonts w:ascii="Arial" w:eastAsia="Arial" w:hAnsi="Arial" w:cs="Arial"/>
          <w:color w:val="000000"/>
          <w:sz w:val="20"/>
        </w:rPr>
        <w:t>voix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tues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pendant des vies </w:t>
      </w:r>
      <w:proofErr w:type="spellStart"/>
      <w:r>
        <w:rPr>
          <w:rFonts w:ascii="Arial" w:eastAsia="Arial" w:hAnsi="Arial" w:cs="Arial"/>
          <w:color w:val="000000"/>
          <w:sz w:val="20"/>
        </w:rPr>
        <w:t>entières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s’élèvent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désormais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pour demander justice et </w:t>
      </w:r>
      <w:proofErr w:type="spellStart"/>
      <w:r>
        <w:rPr>
          <w:rFonts w:ascii="Arial" w:eastAsia="Arial" w:hAnsi="Arial" w:cs="Arial"/>
          <w:color w:val="000000"/>
          <w:sz w:val="20"/>
        </w:rPr>
        <w:t>réparation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258E1C8F" w14:textId="77777777" w:rsidR="00D67BEE" w:rsidRDefault="00691B51">
      <w:pPr>
        <w:spacing w:before="200" w:line="260" w:lineRule="atLeast"/>
        <w:jc w:val="both"/>
      </w:pPr>
      <w:r>
        <w:rPr>
          <w:rFonts w:ascii="Arial" w:eastAsia="Arial" w:hAnsi="Arial" w:cs="Arial"/>
          <w:color w:val="000000"/>
          <w:sz w:val="20"/>
        </w:rPr>
        <w:t xml:space="preserve">Une </w:t>
      </w:r>
      <w:proofErr w:type="spellStart"/>
      <w:r>
        <w:rPr>
          <w:rFonts w:ascii="Arial" w:eastAsia="Arial" w:hAnsi="Arial" w:cs="Arial"/>
          <w:color w:val="000000"/>
          <w:sz w:val="20"/>
        </w:rPr>
        <w:t>quarantaine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</w:rPr>
        <w:t>personnes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</w:rPr>
        <w:t>sont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retrouvées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ce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samedi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29 </w:t>
      </w:r>
      <w:proofErr w:type="spellStart"/>
      <w:r>
        <w:rPr>
          <w:rFonts w:ascii="Arial" w:eastAsia="Arial" w:hAnsi="Arial" w:cs="Arial"/>
          <w:color w:val="000000"/>
          <w:sz w:val="20"/>
        </w:rPr>
        <w:t>janvier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à la salle des sports de </w:t>
      </w:r>
      <w:proofErr w:type="spellStart"/>
      <w:r>
        <w:rPr>
          <w:rFonts w:ascii="Arial" w:eastAsia="Arial" w:hAnsi="Arial" w:cs="Arial"/>
          <w:color w:val="000000"/>
          <w:sz w:val="20"/>
        </w:rPr>
        <w:t>Pomeys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Photo Le </w:t>
      </w:r>
      <w:proofErr w:type="spellStart"/>
      <w:r>
        <w:rPr>
          <w:rFonts w:ascii="Arial" w:eastAsia="Arial" w:hAnsi="Arial" w:cs="Arial"/>
          <w:color w:val="000000"/>
          <w:sz w:val="20"/>
        </w:rPr>
        <w:t>Progrès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/T.M.</w:t>
      </w:r>
    </w:p>
    <w:p w14:paraId="57EA6207" w14:textId="77777777" w:rsidR="00D67BEE" w:rsidRDefault="00691B51">
      <w:pPr>
        <w:spacing w:before="240" w:line="260" w:lineRule="atLeast"/>
      </w:pPr>
      <w:r>
        <w:br/>
      </w:r>
      <w:r>
        <w:rPr>
          <w:rFonts w:ascii="Arial" w:eastAsia="Arial" w:hAnsi="Arial" w:cs="Arial"/>
          <w:b/>
          <w:color w:val="000000"/>
          <w:sz w:val="20"/>
        </w:rPr>
        <w:t>Load-Date:</w:t>
      </w:r>
      <w:r>
        <w:rPr>
          <w:rFonts w:ascii="Arial" w:eastAsia="Arial" w:hAnsi="Arial" w:cs="Arial"/>
          <w:color w:val="000000"/>
          <w:sz w:val="20"/>
        </w:rPr>
        <w:t> Marc</w:t>
      </w:r>
      <w:r>
        <w:rPr>
          <w:rFonts w:ascii="Arial" w:eastAsia="Arial" w:hAnsi="Arial" w:cs="Arial"/>
          <w:color w:val="000000"/>
          <w:sz w:val="20"/>
        </w:rPr>
        <w:t>h 11, 2022</w:t>
      </w:r>
    </w:p>
    <w:p w14:paraId="55BF9CB4" w14:textId="77777777" w:rsidR="00D67BEE" w:rsidRDefault="00D67BEE"/>
    <w:p w14:paraId="32EB9064" w14:textId="77777777" w:rsidR="00D67BEE" w:rsidRDefault="00691B51">
      <w:pPr>
        <w:ind w:left="200"/>
        <w:sectPr w:rsidR="00D67BEE"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br/>
      </w:r>
      <w:r w:rsidR="00D65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4F5A3" wp14:editId="01804AC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02400" cy="0"/>
                <wp:effectExtent l="0" t="0" r="0" b="0"/>
                <wp:wrapNone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7340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color w:val="767676"/>
          <w:sz w:val="16"/>
        </w:rPr>
        <w:t>End of Document</w:t>
      </w:r>
    </w:p>
    <w:p w14:paraId="45AA1E9B" w14:textId="136586E2" w:rsidR="00D67BEE" w:rsidRDefault="00D67BEE">
      <w:pPr>
        <w:spacing w:before="200" w:line="260" w:lineRule="atLeast"/>
        <w:jc w:val="both"/>
      </w:pPr>
    </w:p>
    <w:p w14:paraId="11F8CC03" w14:textId="38F44067" w:rsidR="00D67BEE" w:rsidRDefault="00D67BEE">
      <w:pPr>
        <w:ind w:left="200"/>
      </w:pPr>
    </w:p>
    <w:sectPr w:rsidR="00D67BEE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type w:val="continuous"/>
      <w:pgSz w:w="12240" w:h="15840"/>
      <w:pgMar w:top="840" w:right="1000" w:bottom="840" w:left="1000" w:header="4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06E0" w14:textId="77777777" w:rsidR="00900C6E" w:rsidRDefault="00900C6E">
      <w:r>
        <w:separator/>
      </w:r>
    </w:p>
  </w:endnote>
  <w:endnote w:type="continuationSeparator" w:id="0">
    <w:p w14:paraId="15C37C4E" w14:textId="77777777" w:rsidR="00900C6E" w:rsidRDefault="0090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05E" w14:textId="77777777" w:rsidR="00D67BEE" w:rsidRDefault="00D67BE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BE2D" w14:textId="77777777" w:rsidR="00D67BEE" w:rsidRDefault="00D67BE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103919AA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7145670A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0E8ECED1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17A0D5DC" w14:textId="77777777" w:rsidR="00D67BEE" w:rsidRDefault="00D67BEE"/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2007" w14:textId="77777777" w:rsidR="00D67BEE" w:rsidRDefault="00D67BEE">
    <w:pPr>
      <w:spacing w:before="200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1816" w14:textId="77777777" w:rsidR="00D67BEE" w:rsidRDefault="00D67BE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488C993E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444851A2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257094F6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6B0F646D" w14:textId="77777777" w:rsidR="00D67BEE" w:rsidRDefault="00D67BEE"/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1DEC" w14:textId="77777777" w:rsidR="00D67BEE" w:rsidRDefault="00D67BEE">
    <w:pPr>
      <w:spacing w:before="200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631D" w14:textId="77777777" w:rsidR="00D67BEE" w:rsidRDefault="00D67BE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466C4DFE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665E4A79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4A5BEE48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43D11054" w14:textId="77777777" w:rsidR="00D67BEE" w:rsidRDefault="00D67BEE"/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326" w14:textId="77777777" w:rsidR="00D67BEE" w:rsidRDefault="00D67BEE">
    <w:pPr>
      <w:spacing w:before="200"/>
      <w:jc w:val="cen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C8E6" w14:textId="77777777" w:rsidR="00D67BEE" w:rsidRDefault="00D67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2B54ADDD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34B529B9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250E610C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3ADBDBC" w14:textId="77777777" w:rsidR="00D67BEE" w:rsidRDefault="00D67BEE"/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24067814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21A05C1F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1FFADD8A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7611CD86" w14:textId="77777777" w:rsidR="00D67BEE" w:rsidRDefault="00D67BEE"/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41D5" w14:textId="77777777" w:rsidR="00D67BEE" w:rsidRDefault="00D67BEE">
    <w:pPr>
      <w:spacing w:before="200"/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D0C8" w14:textId="77777777" w:rsidR="00D67BEE" w:rsidRDefault="00D67BEE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7C3BDE30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422A390B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68DB2E77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B927268" w14:textId="77777777" w:rsidR="00D67BEE" w:rsidRDefault="00D67BEE"/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ADE9" w14:textId="77777777" w:rsidR="00D67BEE" w:rsidRDefault="00D67BEE">
    <w:pPr>
      <w:spacing w:before="200"/>
      <w:jc w:val="cen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9816" w14:textId="77777777" w:rsidR="00D67BEE" w:rsidRDefault="00D67BEE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378AE5CE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7413209E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1CD74E47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0AE2BD75" w14:textId="77777777" w:rsidR="00D67BEE" w:rsidRDefault="00D67BEE"/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DC0" w14:textId="77777777" w:rsidR="00D67BEE" w:rsidRDefault="00D67BEE">
    <w:pPr>
      <w:spacing w:before="200"/>
      <w:jc w:val="cen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2E7D" w14:textId="77777777" w:rsidR="00D67BEE" w:rsidRDefault="00D67BEE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341AA5D7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25EB807F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56AD4AE6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511F2D53" w14:textId="77777777" w:rsidR="00D67BEE" w:rsidRDefault="00D67BEE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11FF" w14:textId="77777777" w:rsidR="00D67BEE" w:rsidRDefault="00D67BEE">
    <w:pPr>
      <w:spacing w:before="200"/>
      <w:jc w:val="cen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69F6" w14:textId="77777777" w:rsidR="00D67BEE" w:rsidRDefault="00D67BEE">
    <w:pPr>
      <w:spacing w:before="200"/>
      <w:jc w:val="cen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58F0" w14:textId="77777777" w:rsidR="00D67BEE" w:rsidRDefault="00D67BEE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1E6DDC36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6786B9B7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368F9565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D631D75" w14:textId="77777777" w:rsidR="00D67BEE" w:rsidRDefault="00D67BEE"/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C8E0" w14:textId="77777777" w:rsidR="00D67BEE" w:rsidRDefault="00D67BEE">
    <w:pPr>
      <w:spacing w:before="200"/>
      <w:jc w:val="cen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D32E" w14:textId="77777777" w:rsidR="00D67BEE" w:rsidRDefault="00D67BEE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2C56FC03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11E03F7C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62F031BD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3B11A9E" w14:textId="77777777" w:rsidR="00D67BEE" w:rsidRDefault="00D67BEE"/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753A" w14:textId="77777777" w:rsidR="00D67BEE" w:rsidRDefault="00D67BEE">
    <w:pPr>
      <w:spacing w:before="200"/>
      <w:jc w:val="cen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233C" w14:textId="77777777" w:rsidR="00D67BEE" w:rsidRDefault="00D67BEE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11BD0C00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303D4F16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3B0FCA85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67D92DC0" w14:textId="77777777" w:rsidR="00D67BEE" w:rsidRDefault="00D67BEE"/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E78B" w14:textId="77777777" w:rsidR="00D67BEE" w:rsidRDefault="00D67BEE">
    <w:pPr>
      <w:spacing w:before="20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EA5E" w14:textId="77777777" w:rsidR="00D67BEE" w:rsidRDefault="00D67BEE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63D5" w14:textId="77777777" w:rsidR="00D67BEE" w:rsidRDefault="00D67BEE"/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1AE4779B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12CA5DB2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7879283D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5B099D4D" w14:textId="77777777" w:rsidR="00D67BEE" w:rsidRDefault="00D67BEE"/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F9A5" w14:textId="77777777" w:rsidR="00D67BEE" w:rsidRDefault="00D67BEE">
    <w:pPr>
      <w:spacing w:before="200"/>
      <w:jc w:val="cen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723B" w14:textId="77777777" w:rsidR="00D67BEE" w:rsidRDefault="00D67BEE"/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41EFC637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778BE64E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4D0F358C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5B861566" w14:textId="77777777" w:rsidR="00D67BEE" w:rsidRDefault="00D67BEE"/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7419" w14:textId="77777777" w:rsidR="00D67BEE" w:rsidRDefault="00D67BEE">
    <w:pPr>
      <w:spacing w:before="200"/>
      <w:jc w:val="cen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883" w14:textId="77777777" w:rsidR="00D67BEE" w:rsidRDefault="00D67BEE"/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57B2F28D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1F0675AB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55DCF51D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18B44B21" w14:textId="77777777" w:rsidR="00D67BEE" w:rsidRDefault="00D67BEE"/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DE3A" w14:textId="77777777" w:rsidR="00D67BEE" w:rsidRDefault="00D67BEE">
    <w:pPr>
      <w:spacing w:before="200"/>
      <w:jc w:val="cen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3B72" w14:textId="77777777" w:rsidR="00D67BEE" w:rsidRDefault="00D67B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3E03FA4B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6AD19C7F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066DA25C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6FA5E64" w14:textId="77777777" w:rsidR="00D67BEE" w:rsidRDefault="00D67BEE"/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3A4D9E5A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59335C32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2264C9B3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0F9AA236" w14:textId="77777777" w:rsidR="00D67BEE" w:rsidRDefault="00D67BEE"/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0816" w14:textId="77777777" w:rsidR="00D67BEE" w:rsidRDefault="00D67BEE">
    <w:pPr>
      <w:spacing w:before="200"/>
      <w:jc w:val="cen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71F" w14:textId="77777777" w:rsidR="00D67BEE" w:rsidRDefault="00D67BEE"/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6D92EDB6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53F34FFD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38507135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0113BEFF" w14:textId="77777777" w:rsidR="00D67BEE" w:rsidRDefault="00D67BEE"/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C8BB" w14:textId="77777777" w:rsidR="00D67BEE" w:rsidRDefault="00D67BEE">
    <w:pPr>
      <w:spacing w:before="200"/>
      <w:jc w:val="cen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7106" w14:textId="77777777" w:rsidR="00D67BEE" w:rsidRDefault="00D67BEE"/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63D4183B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511C4EE2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460B2684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34D17DCE" w14:textId="77777777" w:rsidR="00D67BEE" w:rsidRDefault="00D67BEE"/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6770" w14:textId="77777777" w:rsidR="00D67BEE" w:rsidRDefault="00D67BEE">
    <w:pPr>
      <w:spacing w:before="200"/>
      <w:jc w:val="cen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B628" w14:textId="77777777" w:rsidR="00D67BEE" w:rsidRDefault="00D67BEE"/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73DFA33B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2BF8D0B6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036BA65F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53DA2C3B" w14:textId="77777777" w:rsidR="00D67BEE" w:rsidRDefault="00D67BEE"/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294" w14:textId="77777777" w:rsidR="00D67BEE" w:rsidRDefault="00D67BEE">
    <w:pPr>
      <w:spacing w:before="200"/>
      <w:jc w:val="cen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367" w14:textId="77777777" w:rsidR="00D67BEE" w:rsidRDefault="00D67BEE">
    <w:pPr>
      <w:spacing w:before="200"/>
      <w:jc w:val="cen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3BC" w14:textId="77777777" w:rsidR="00D67BEE" w:rsidRDefault="00D67BEE"/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6AD78B27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7C1B2EBE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39DD29D5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749A9F20" w14:textId="77777777" w:rsidR="00D67BEE" w:rsidRDefault="00D67BEE"/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724" w14:textId="77777777" w:rsidR="00D67BEE" w:rsidRDefault="00D67BEE">
    <w:pPr>
      <w:spacing w:before="200"/>
      <w:jc w:val="cen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5D0" w14:textId="77777777" w:rsidR="00D67BEE" w:rsidRDefault="00D67BEE"/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59C27D45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589A146A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2A0E036C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76A602B3" w14:textId="77777777" w:rsidR="00D67BEE" w:rsidRDefault="00D67BEE"/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C7AC" w14:textId="77777777" w:rsidR="00D67BEE" w:rsidRDefault="00D67BEE">
    <w:pPr>
      <w:spacing w:before="200"/>
      <w:jc w:val="cen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6F97" w14:textId="77777777" w:rsidR="00D67BEE" w:rsidRDefault="00D67BEE"/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08764971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44C5600F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6302EBF3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0222B494" w14:textId="77777777" w:rsidR="00D67BEE" w:rsidRDefault="00D67BEE"/>
      </w:tc>
    </w:tr>
  </w:tbl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039" w14:textId="77777777" w:rsidR="00D67BEE" w:rsidRDefault="00D67BEE">
    <w:pPr>
      <w:spacing w:before="20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8407" w14:textId="77777777" w:rsidR="00D67BEE" w:rsidRDefault="00D67BEE"/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5B8D" w14:textId="77777777" w:rsidR="00D67BEE" w:rsidRDefault="00D67BEE"/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3803D2A4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04CD8FC0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5D105E5D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5800F6AB" w14:textId="77777777" w:rsidR="00D67BEE" w:rsidRDefault="00D67BEE"/>
      </w:tc>
    </w:tr>
  </w:tbl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DD57" w14:textId="77777777" w:rsidR="00D67BEE" w:rsidRDefault="00D67BEE">
    <w:pPr>
      <w:spacing w:before="200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D67BEE" w14:paraId="074696C5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0D22D69F" w14:textId="77777777" w:rsidR="00D67BEE" w:rsidRDefault="00D67BEE"/>
      </w:tc>
      <w:tc>
        <w:tcPr>
          <w:tcW w:w="4880" w:type="dxa"/>
          <w:tcMar>
            <w:top w:w="200" w:type="dxa"/>
          </w:tcMar>
          <w:vAlign w:val="center"/>
        </w:tcPr>
        <w:p w14:paraId="0C905C8B" w14:textId="77777777" w:rsidR="00D67BEE" w:rsidRDefault="00D67BEE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193AFE9D" w14:textId="77777777" w:rsidR="00D67BEE" w:rsidRDefault="00D67BEE"/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B50" w14:textId="77777777" w:rsidR="00D67BEE" w:rsidRDefault="00D67BEE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29C" w14:textId="77777777" w:rsidR="00900C6E" w:rsidRDefault="00900C6E">
      <w:r>
        <w:separator/>
      </w:r>
    </w:p>
  </w:footnote>
  <w:footnote w:type="continuationSeparator" w:id="0">
    <w:p w14:paraId="14149DC4" w14:textId="77777777" w:rsidR="00900C6E" w:rsidRDefault="0090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049B" w14:textId="77777777" w:rsidR="00D67BEE" w:rsidRDefault="00D67BE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3CAD" w14:textId="77777777" w:rsidR="00D67BEE" w:rsidRDefault="00D67BE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13C13044" w14:textId="77777777">
      <w:trPr>
        <w:jc w:val="center"/>
      </w:trPr>
      <w:tc>
        <w:tcPr>
          <w:tcW w:w="10080" w:type="dxa"/>
          <w:vAlign w:val="center"/>
        </w:tcPr>
        <w:p w14:paraId="560EE056" w14:textId="7D2C72AF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8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9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D01C75F" w14:textId="77777777">
      <w:trPr>
        <w:jc w:val="center"/>
      </w:trPr>
      <w:tc>
        <w:tcPr>
          <w:tcW w:w="10080" w:type="dxa"/>
        </w:tcPr>
        <w:p w14:paraId="75655F31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Avec le spectacle Pardon ?, Laurent Martinez brise de </w:t>
          </w:r>
          <w:r>
            <w:rPr>
              <w:rFonts w:ascii="Arial" w:eastAsia="Arial" w:hAnsi="Arial" w:cs="Arial"/>
              <w:sz w:val="20"/>
            </w:rPr>
            <w:t>tabou des abus sexuels dans l’Église</w:t>
          </w: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CD9C" w14:textId="77777777" w:rsidR="00D67BEE" w:rsidRDefault="00D67BE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A569" w14:textId="77777777" w:rsidR="00D67BEE" w:rsidRDefault="00D67BEE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3DF5C1F6" w14:textId="77777777">
      <w:trPr>
        <w:jc w:val="center"/>
      </w:trPr>
      <w:tc>
        <w:tcPr>
          <w:tcW w:w="10080" w:type="dxa"/>
          <w:vAlign w:val="center"/>
        </w:tcPr>
        <w:p w14:paraId="3EF451E0" w14:textId="714EB6B2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10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11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70D41187" w14:textId="77777777">
      <w:trPr>
        <w:jc w:val="center"/>
      </w:trPr>
      <w:tc>
        <w:tcPr>
          <w:tcW w:w="10080" w:type="dxa"/>
        </w:tcPr>
        <w:p w14:paraId="181ECE11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Céline </w:t>
          </w:r>
          <w:r>
            <w:rPr>
              <w:rFonts w:ascii="Arial" w:eastAsia="Arial" w:hAnsi="Arial" w:cs="Arial"/>
              <w:sz w:val="20"/>
            </w:rPr>
            <w:t>Béraud « Les scandales sexuels dans l’Eglise font bouger les lignes au sein du catholicisme français »; Entretien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8DBD" w14:textId="77777777" w:rsidR="00D67BEE" w:rsidRDefault="00D67BEE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D0F1" w14:textId="77777777" w:rsidR="00D67BEE" w:rsidRDefault="00D67BE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262B1C2D" w14:textId="77777777">
      <w:trPr>
        <w:jc w:val="center"/>
      </w:trPr>
      <w:tc>
        <w:tcPr>
          <w:tcW w:w="10080" w:type="dxa"/>
          <w:vAlign w:val="center"/>
        </w:tcPr>
        <w:p w14:paraId="26F87EF4" w14:textId="36173D54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13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14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6C35415" w14:textId="77777777">
      <w:trPr>
        <w:jc w:val="center"/>
      </w:trPr>
      <w:tc>
        <w:tcPr>
          <w:tcW w:w="10080" w:type="dxa"/>
        </w:tcPr>
        <w:p w14:paraId="5EE4B367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Abus sexuels : Église et parquet mobilisés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B6D" w14:textId="77777777" w:rsidR="00D67BEE" w:rsidRDefault="00D67BEE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D1C" w14:textId="77777777" w:rsidR="00D67BEE" w:rsidRDefault="00D67B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6735BBEE" w14:textId="77777777">
      <w:trPr>
        <w:jc w:val="center"/>
      </w:trPr>
      <w:tc>
        <w:tcPr>
          <w:tcW w:w="10080" w:type="dxa"/>
          <w:vAlign w:val="center"/>
        </w:tcPr>
        <w:p w14:paraId="4DDB0AAF" w14:textId="77777777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6DAB07CC" w14:textId="77777777">
      <w:trPr>
        <w:jc w:val="center"/>
      </w:trPr>
      <w:tc>
        <w:tcPr>
          <w:tcW w:w="10080" w:type="dxa"/>
        </w:tcPr>
        <w:p w14:paraId="13779565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Diocèse : « Donner la parole aux victimes d'abus »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273FDEE0" w14:textId="77777777">
      <w:trPr>
        <w:jc w:val="center"/>
      </w:trPr>
      <w:tc>
        <w:tcPr>
          <w:tcW w:w="10080" w:type="dxa"/>
          <w:vAlign w:val="center"/>
        </w:tcPr>
        <w:p w14:paraId="4866B523" w14:textId="5D120BCC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15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16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770D919A" w14:textId="77777777">
      <w:trPr>
        <w:jc w:val="center"/>
      </w:trPr>
      <w:tc>
        <w:tcPr>
          <w:tcW w:w="10080" w:type="dxa"/>
        </w:tcPr>
        <w:p w14:paraId="58560513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Les </w:t>
          </w:r>
          <w:r>
            <w:rPr>
              <w:rFonts w:ascii="Arial" w:eastAsia="Arial" w:hAnsi="Arial" w:cs="Arial"/>
              <w:sz w:val="20"/>
            </w:rPr>
            <w:t>victimes dénoncent l'omerta dans l'Eglise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6F22" w14:textId="77777777" w:rsidR="00D67BEE" w:rsidRDefault="00D67BEE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165E" w14:textId="77777777" w:rsidR="00D67BEE" w:rsidRDefault="00D67BEE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5A264BD5" w14:textId="77777777">
      <w:trPr>
        <w:jc w:val="center"/>
      </w:trPr>
      <w:tc>
        <w:tcPr>
          <w:tcW w:w="10080" w:type="dxa"/>
          <w:vAlign w:val="center"/>
        </w:tcPr>
        <w:p w14:paraId="1F92B494" w14:textId="0A334F23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16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17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267616EF" w14:textId="77777777">
      <w:trPr>
        <w:jc w:val="center"/>
      </w:trPr>
      <w:tc>
        <w:tcPr>
          <w:tcW w:w="10080" w:type="dxa"/>
        </w:tcPr>
        <w:p w14:paraId="0A3821D1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« </w:t>
          </w:r>
          <w:r>
            <w:rPr>
              <w:rFonts w:ascii="Arial" w:eastAsia="Arial" w:hAnsi="Arial" w:cs="Arial"/>
              <w:sz w:val="20"/>
            </w:rPr>
            <w:t>Sois pieuse et tais-toi » : un témoignage choc</w:t>
          </w: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091E" w14:textId="77777777" w:rsidR="00D67BEE" w:rsidRDefault="00D67BEE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991" w14:textId="77777777" w:rsidR="00D67BEE" w:rsidRDefault="00D67BEE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2F126550" w14:textId="77777777">
      <w:trPr>
        <w:jc w:val="center"/>
      </w:trPr>
      <w:tc>
        <w:tcPr>
          <w:tcW w:w="10080" w:type="dxa"/>
          <w:vAlign w:val="center"/>
        </w:tcPr>
        <w:p w14:paraId="41CB4B3E" w14:textId="6FB693BF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18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19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529FB0E" w14:textId="77777777">
      <w:trPr>
        <w:jc w:val="center"/>
      </w:trPr>
      <w:tc>
        <w:tcPr>
          <w:tcW w:w="10080" w:type="dxa"/>
        </w:tcPr>
        <w:p w14:paraId="6FC57518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Abus sexuels dans l'Église</w:t>
          </w:r>
          <w:r>
            <w:rPr>
              <w:rFonts w:ascii="Arial" w:eastAsia="Arial" w:hAnsi="Arial" w:cs="Arial"/>
              <w:sz w:val="20"/>
            </w:rPr>
            <w:t> : comment le cardinal Ricard a été poussé aux aveux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31BE" w14:textId="77777777" w:rsidR="00D67BEE" w:rsidRDefault="00D67BEE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059" w14:textId="77777777" w:rsidR="00D67BEE" w:rsidRDefault="00D67BEE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0DC63760" w14:textId="77777777">
      <w:trPr>
        <w:jc w:val="center"/>
      </w:trPr>
      <w:tc>
        <w:tcPr>
          <w:tcW w:w="10080" w:type="dxa"/>
          <w:vAlign w:val="center"/>
        </w:tcPr>
        <w:p w14:paraId="207A456D" w14:textId="5152C7EB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2857C80B" w14:textId="77777777">
      <w:trPr>
        <w:jc w:val="center"/>
      </w:trPr>
      <w:tc>
        <w:tcPr>
          <w:tcW w:w="10080" w:type="dxa"/>
        </w:tcPr>
        <w:p w14:paraId="08470A03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L'implication de onze anciens évêques dans des affaires d'abus provoque une onde de choc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E36" w14:textId="77777777" w:rsidR="00D67BEE" w:rsidRDefault="00D67BEE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C426" w14:textId="77777777" w:rsidR="00D67BEE" w:rsidRDefault="00D67BEE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291F" w14:textId="77777777" w:rsidR="00D67BEE" w:rsidRDefault="00D67BEE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0B05D4EC" w14:textId="77777777">
      <w:trPr>
        <w:jc w:val="center"/>
      </w:trPr>
      <w:tc>
        <w:tcPr>
          <w:tcW w:w="10080" w:type="dxa"/>
          <w:vAlign w:val="center"/>
        </w:tcPr>
        <w:p w14:paraId="7ECFF563" w14:textId="0CFA80CD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23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24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11CB3C9" w14:textId="77777777">
      <w:trPr>
        <w:jc w:val="center"/>
      </w:trPr>
      <w:tc>
        <w:tcPr>
          <w:tcW w:w="10080" w:type="dxa"/>
        </w:tcPr>
        <w:p w14:paraId="79C6223F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« Strip-confessions » d'un </w:t>
          </w:r>
          <w:r>
            <w:rPr>
              <w:rFonts w:ascii="Arial" w:eastAsia="Arial" w:hAnsi="Arial" w:cs="Arial"/>
              <w:sz w:val="20"/>
            </w:rPr>
            <w:t>ancien évêque : « Cette affaire dépasse l'entendement ! »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BF0E" w14:textId="77777777" w:rsidR="00D67BEE" w:rsidRDefault="00D67BEE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4D8" w14:textId="77777777" w:rsidR="00D67BEE" w:rsidRDefault="00D67BEE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33F3E6C4" w14:textId="77777777">
      <w:trPr>
        <w:jc w:val="center"/>
      </w:trPr>
      <w:tc>
        <w:tcPr>
          <w:tcW w:w="10080" w:type="dxa"/>
          <w:vAlign w:val="center"/>
        </w:tcPr>
        <w:p w14:paraId="586EF683" w14:textId="1032367C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26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27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33D81AC8" w14:textId="77777777">
      <w:trPr>
        <w:jc w:val="center"/>
      </w:trPr>
      <w:tc>
        <w:tcPr>
          <w:tcW w:w="10080" w:type="dxa"/>
        </w:tcPr>
        <w:p w14:paraId="2EE8CB9D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Indispensables livres </w:t>
          </w:r>
          <w:r>
            <w:rPr>
              <w:rFonts w:ascii="Arial" w:eastAsia="Arial" w:hAnsi="Arial" w:cs="Arial"/>
              <w:sz w:val="20"/>
            </w:rPr>
            <w:t>alternatifs et engagés</w:t>
          </w: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4B8" w14:textId="77777777" w:rsidR="00D67BEE" w:rsidRDefault="00D67BEE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1ECE" w14:textId="77777777" w:rsidR="00D67BEE" w:rsidRDefault="00D67BEE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2821CFB3" w14:textId="77777777">
      <w:trPr>
        <w:jc w:val="center"/>
      </w:trPr>
      <w:tc>
        <w:tcPr>
          <w:tcW w:w="10080" w:type="dxa"/>
          <w:vAlign w:val="center"/>
        </w:tcPr>
        <w:p w14:paraId="484C09D3" w14:textId="2BB81408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28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29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510DE3C" w14:textId="77777777">
      <w:trPr>
        <w:jc w:val="center"/>
      </w:trPr>
      <w:tc>
        <w:tcPr>
          <w:tcW w:w="10080" w:type="dxa"/>
        </w:tcPr>
        <w:p w14:paraId="3429DD05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Abus sexuels</w:t>
          </w:r>
          <w:r>
            <w:rPr>
              <w:rFonts w:ascii="Arial" w:eastAsia="Arial" w:hAnsi="Arial" w:cs="Arial"/>
              <w:sz w:val="20"/>
            </w:rPr>
            <w:t>: un an après la publication du rapport Sauvé, la lente et difficile transformation de l'Eglise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581D" w14:textId="77777777" w:rsidR="00D67BEE" w:rsidRDefault="00D67B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D009" w14:textId="77777777" w:rsidR="00D67BEE" w:rsidRDefault="00D67BEE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66FE" w14:textId="77777777" w:rsidR="00D67BEE" w:rsidRDefault="00D67BEE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111D1D69" w14:textId="77777777">
      <w:trPr>
        <w:jc w:val="center"/>
      </w:trPr>
      <w:tc>
        <w:tcPr>
          <w:tcW w:w="10080" w:type="dxa"/>
          <w:vAlign w:val="center"/>
        </w:tcPr>
        <w:p w14:paraId="631E011A" w14:textId="26557ABD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128DB8D" w14:textId="77777777">
      <w:trPr>
        <w:jc w:val="center"/>
      </w:trPr>
      <w:tc>
        <w:tcPr>
          <w:tcW w:w="10080" w:type="dxa"/>
        </w:tcPr>
        <w:p w14:paraId="24FE0C41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Vos </w:t>
          </w:r>
          <w:r>
            <w:rPr>
              <w:rFonts w:ascii="Arial" w:eastAsia="Arial" w:hAnsi="Arial" w:cs="Arial"/>
              <w:sz w:val="20"/>
            </w:rPr>
            <w:t>événements marquants de 2022 dans le Valenciennois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C71" w14:textId="77777777" w:rsidR="00D67BEE" w:rsidRDefault="00D67BEE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BECC" w14:textId="77777777" w:rsidR="00D67BEE" w:rsidRDefault="00D67BEE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368DC6E9" w14:textId="77777777">
      <w:trPr>
        <w:jc w:val="center"/>
      </w:trPr>
      <w:tc>
        <w:tcPr>
          <w:tcW w:w="10080" w:type="dxa"/>
          <w:vAlign w:val="center"/>
        </w:tcPr>
        <w:p w14:paraId="4C140196" w14:textId="4F364CE5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32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33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DA2AA1F" w14:textId="77777777">
      <w:trPr>
        <w:jc w:val="center"/>
      </w:trPr>
      <w:tc>
        <w:tcPr>
          <w:tcW w:w="10080" w:type="dxa"/>
        </w:tcPr>
        <w:p w14:paraId="7814B64D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Aider les </w:t>
          </w:r>
          <w:r>
            <w:rPr>
              <w:rFonts w:ascii="Arial" w:eastAsia="Arial" w:hAnsi="Arial" w:cs="Arial"/>
              <w:sz w:val="20"/>
            </w:rPr>
            <w:t>victimes de violences sexuelles; Livre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F4A" w14:textId="77777777" w:rsidR="00D67BEE" w:rsidRDefault="00D67BEE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E66" w14:textId="77777777" w:rsidR="00D67BEE" w:rsidRDefault="00D67BEE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67B5B661" w14:textId="77777777">
      <w:trPr>
        <w:jc w:val="center"/>
      </w:trPr>
      <w:tc>
        <w:tcPr>
          <w:tcW w:w="10080" w:type="dxa"/>
          <w:vAlign w:val="center"/>
        </w:tcPr>
        <w:p w14:paraId="7BFB032C" w14:textId="7A9D698E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34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35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650C1EEF" w14:textId="77777777">
      <w:trPr>
        <w:jc w:val="center"/>
      </w:trPr>
      <w:tc>
        <w:tcPr>
          <w:tcW w:w="10080" w:type="dxa"/>
        </w:tcPr>
        <w:p w14:paraId="412289C5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L'Eglise catholique atterrée par les strip-confessions de l'évêque Santier</w:t>
          </w:r>
        </w:p>
      </w:tc>
    </w:tr>
  </w:tbl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8CC2" w14:textId="77777777" w:rsidR="00D67BEE" w:rsidRDefault="00D67BEE"/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4E7" w14:textId="77777777" w:rsidR="00D67BEE" w:rsidRDefault="00D67BE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689D0CAE" w14:textId="77777777">
      <w:trPr>
        <w:jc w:val="center"/>
      </w:trPr>
      <w:tc>
        <w:tcPr>
          <w:tcW w:w="10080" w:type="dxa"/>
          <w:vAlign w:val="center"/>
        </w:tcPr>
        <w:p w14:paraId="24122EE0" w14:textId="772759FE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4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E64E604" w14:textId="77777777">
      <w:trPr>
        <w:jc w:val="center"/>
      </w:trPr>
      <w:tc>
        <w:tcPr>
          <w:tcW w:w="10080" w:type="dxa"/>
        </w:tcPr>
        <w:p w14:paraId="6BFC7016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L’Eglise face à ses démons</w:t>
          </w:r>
        </w:p>
      </w:tc>
    </w:tr>
  </w:tbl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36E5B429" w14:textId="77777777">
      <w:trPr>
        <w:jc w:val="center"/>
      </w:trPr>
      <w:tc>
        <w:tcPr>
          <w:tcW w:w="10080" w:type="dxa"/>
          <w:vAlign w:val="center"/>
        </w:tcPr>
        <w:p w14:paraId="40E89D42" w14:textId="5CDB7A71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37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38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3C77F532" w14:textId="77777777">
      <w:trPr>
        <w:jc w:val="center"/>
      </w:trPr>
      <w:tc>
        <w:tcPr>
          <w:tcW w:w="10080" w:type="dxa"/>
        </w:tcPr>
        <w:p w14:paraId="253D51CD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Affaire </w:t>
          </w:r>
          <w:r>
            <w:rPr>
              <w:rFonts w:ascii="Arial" w:eastAsia="Arial" w:hAnsi="Arial" w:cs="Arial"/>
              <w:sz w:val="20"/>
            </w:rPr>
            <w:t>Santier : comment l'épiscopat catholique français a finalement reconnu un «</w:t>
          </w:r>
          <w:r>
            <w:rPr>
              <w:rFonts w:ascii="Arial" w:eastAsia="Arial" w:hAnsi="Arial" w:cs="Arial"/>
              <w:sz w:val="20"/>
            </w:rPr>
            <w:t>mensonge»</w:t>
          </w: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A8F" w14:textId="77777777" w:rsidR="00D67BEE" w:rsidRDefault="00D67BEE"/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19B1" w14:textId="77777777" w:rsidR="00D67BEE" w:rsidRDefault="00D67BEE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66D04E9B" w14:textId="77777777">
      <w:trPr>
        <w:jc w:val="center"/>
      </w:trPr>
      <w:tc>
        <w:tcPr>
          <w:tcW w:w="10080" w:type="dxa"/>
          <w:vAlign w:val="center"/>
        </w:tcPr>
        <w:p w14:paraId="58DB0EB6" w14:textId="5CD557CB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47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48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A6DE145" w14:textId="77777777">
      <w:trPr>
        <w:jc w:val="center"/>
      </w:trPr>
      <w:tc>
        <w:tcPr>
          <w:tcW w:w="10080" w:type="dxa"/>
        </w:tcPr>
        <w:p w14:paraId="60647F20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PÉDOCRIMINALITÉ Les </w:t>
          </w:r>
          <w:r>
            <w:rPr>
              <w:rFonts w:ascii="Arial" w:eastAsia="Arial" w:hAnsi="Arial" w:cs="Arial"/>
              <w:sz w:val="20"/>
            </w:rPr>
            <w:t>victimes du frère Gabriel en quête de vérité; Reportage</w:t>
          </w:r>
        </w:p>
      </w:tc>
    </w:tr>
  </w:tbl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BAE" w14:textId="77777777" w:rsidR="00D67BEE" w:rsidRDefault="00D67BEE"/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94F6" w14:textId="77777777" w:rsidR="00D67BEE" w:rsidRDefault="00D67BEE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2A31ACCA" w14:textId="77777777">
      <w:trPr>
        <w:jc w:val="center"/>
      </w:trPr>
      <w:tc>
        <w:tcPr>
          <w:tcW w:w="10080" w:type="dxa"/>
          <w:vAlign w:val="center"/>
        </w:tcPr>
        <w:p w14:paraId="50280416" w14:textId="370047B2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7FDA3C72" w14:textId="77777777">
      <w:trPr>
        <w:jc w:val="center"/>
      </w:trPr>
      <w:tc>
        <w:tcPr>
          <w:tcW w:w="10080" w:type="dxa"/>
        </w:tcPr>
        <w:p w14:paraId="4EBE9155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«</w:t>
          </w:r>
          <w:r>
            <w:rPr>
              <w:rFonts w:ascii="Arial" w:eastAsia="Arial" w:hAnsi="Arial" w:cs="Arial"/>
              <w:sz w:val="20"/>
            </w:rPr>
            <w:t>Dieu.e» : retour sur la polémique autour de la messe féministe qui s'est tenue à Paris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987C" w14:textId="77777777" w:rsidR="00D67BEE" w:rsidRDefault="00D67BEE"/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EAF" w14:textId="77777777" w:rsidR="00D67BEE" w:rsidRDefault="00D67BEE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73B1DA3E" w14:textId="77777777">
      <w:trPr>
        <w:jc w:val="center"/>
      </w:trPr>
      <w:tc>
        <w:tcPr>
          <w:tcW w:w="10080" w:type="dxa"/>
          <w:vAlign w:val="center"/>
        </w:tcPr>
        <w:p w14:paraId="5D49CFB2" w14:textId="314227B6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54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55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CC53275" w14:textId="77777777">
      <w:trPr>
        <w:jc w:val="center"/>
      </w:trPr>
      <w:tc>
        <w:tcPr>
          <w:tcW w:w="10080" w:type="dxa"/>
        </w:tcPr>
        <w:p w14:paraId="090E8306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Après le rapport Sauvé. </w:t>
          </w:r>
          <w:r>
            <w:rPr>
              <w:rFonts w:ascii="Arial" w:eastAsia="Arial" w:hAnsi="Arial" w:cs="Arial"/>
              <w:sz w:val="20"/>
            </w:rPr>
            <w:t>L'Église se cherche un avenir; Prévention des abus, réflexion sur la gouvernance... Six mois après le rapport Sauvé, l'Église de France ....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F25F" w14:textId="77777777" w:rsidR="00D67BEE" w:rsidRDefault="00D67BEE"/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D97C" w14:textId="77777777" w:rsidR="00D67BEE" w:rsidRDefault="00D67BEE"/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3F63" w14:textId="77777777" w:rsidR="00D67BEE" w:rsidRDefault="00D67BEE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48AC783A" w14:textId="77777777">
      <w:trPr>
        <w:jc w:val="center"/>
      </w:trPr>
      <w:tc>
        <w:tcPr>
          <w:tcW w:w="10080" w:type="dxa"/>
          <w:vAlign w:val="center"/>
        </w:tcPr>
        <w:p w14:paraId="7E9F8489" w14:textId="08A4BB7E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57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58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ED1E9B8" w14:textId="77777777">
      <w:trPr>
        <w:jc w:val="center"/>
      </w:trPr>
      <w:tc>
        <w:tcPr>
          <w:tcW w:w="10080" w:type="dxa"/>
        </w:tcPr>
        <w:p w14:paraId="1B8D17AC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Véronique Margron : « J'ai toujours eu conscience que le désir de vivre n'allait pas de soi »</w:t>
          </w: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B07F" w14:textId="77777777" w:rsidR="00D67BEE" w:rsidRDefault="00D67BEE"/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A458" w14:textId="77777777" w:rsidR="00D67BEE" w:rsidRDefault="00D67BEE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7BCCCD3A" w14:textId="77777777">
      <w:trPr>
        <w:jc w:val="center"/>
      </w:trPr>
      <w:tc>
        <w:tcPr>
          <w:tcW w:w="10080" w:type="dxa"/>
          <w:vAlign w:val="center"/>
        </w:tcPr>
        <w:p w14:paraId="48804466" w14:textId="11CE6007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00AFFBDC" w14:textId="77777777">
      <w:trPr>
        <w:jc w:val="center"/>
      </w:trPr>
      <w:tc>
        <w:tcPr>
          <w:tcW w:w="10080" w:type="dxa"/>
        </w:tcPr>
        <w:p w14:paraId="7AEA118B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Nelly Garnier : « Le </w:t>
          </w:r>
          <w:r>
            <w:rPr>
              <w:rFonts w:ascii="Arial" w:eastAsia="Arial" w:hAnsi="Arial" w:cs="Arial"/>
              <w:sz w:val="20"/>
            </w:rPr>
            <w:t>mythe de l'homme politique séducteur pose problème »</w:t>
          </w:r>
        </w:p>
      </w:tc>
    </w:tr>
  </w:tbl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43B" w14:textId="77777777" w:rsidR="00D67BEE" w:rsidRDefault="00D67BEE"/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6800" w14:textId="77777777" w:rsidR="00D67BEE" w:rsidRDefault="00D67BEE"/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04E64D06" w14:textId="77777777">
      <w:trPr>
        <w:jc w:val="center"/>
      </w:trPr>
      <w:tc>
        <w:tcPr>
          <w:tcW w:w="10080" w:type="dxa"/>
          <w:vAlign w:val="center"/>
        </w:tcPr>
        <w:p w14:paraId="062CEF55" w14:textId="74B74BFB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64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65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47B9FA38" w14:textId="77777777">
      <w:trPr>
        <w:jc w:val="center"/>
      </w:trPr>
      <w:tc>
        <w:tcPr>
          <w:tcW w:w="10080" w:type="dxa"/>
        </w:tcPr>
        <w:p w14:paraId="12259B0D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Pédophilie : libérer la parole des victimes du père Ribes</w:t>
          </w:r>
        </w:p>
      </w:tc>
    </w:tr>
  </w:tbl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F16D" w14:textId="77777777" w:rsidR="00D67BEE" w:rsidRDefault="00D67BE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D496" w14:textId="77777777" w:rsidR="00D67BEE" w:rsidRDefault="00D67BEE"/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C13D" w14:textId="77777777" w:rsidR="00D67BEE" w:rsidRDefault="00D67BEE"/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337C504B" w14:textId="77777777">
      <w:trPr>
        <w:jc w:val="center"/>
      </w:trPr>
      <w:tc>
        <w:tcPr>
          <w:tcW w:w="10080" w:type="dxa"/>
          <w:vAlign w:val="center"/>
        </w:tcPr>
        <w:p w14:paraId="43126367" w14:textId="6A241E93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66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67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67EE3F4B" w14:textId="77777777">
      <w:trPr>
        <w:jc w:val="center"/>
      </w:trPr>
      <w:tc>
        <w:tcPr>
          <w:tcW w:w="10080" w:type="dxa"/>
        </w:tcPr>
        <w:p w14:paraId="432119F9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>Retenue collinaire de Beauregard : « On préfère ne pas en parler… »</w:t>
          </w:r>
        </w:p>
      </w:tc>
    </w:tr>
  </w:tbl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5CCA" w14:textId="77777777" w:rsidR="00D67BEE" w:rsidRDefault="00D67B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D67BEE" w14:paraId="5C6C05C9" w14:textId="77777777">
      <w:trPr>
        <w:jc w:val="center"/>
      </w:trPr>
      <w:tc>
        <w:tcPr>
          <w:tcW w:w="10080" w:type="dxa"/>
          <w:vAlign w:val="center"/>
        </w:tcPr>
        <w:p w14:paraId="4A313285" w14:textId="10A34225" w:rsidR="00D67BEE" w:rsidRDefault="00691B51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5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D656F3">
            <w:rPr>
              <w:rFonts w:ascii="Arial" w:eastAsia="Arial" w:hAnsi="Arial" w:cs="Arial"/>
              <w:noProof/>
              <w:sz w:val="20"/>
            </w:rPr>
            <w:t>6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  <w:tr w:rsidR="00D67BEE" w14:paraId="684595A2" w14:textId="77777777">
      <w:trPr>
        <w:jc w:val="center"/>
      </w:trPr>
      <w:tc>
        <w:tcPr>
          <w:tcW w:w="10080" w:type="dxa"/>
        </w:tcPr>
        <w:p w14:paraId="3726D852" w14:textId="77777777" w:rsidR="00D67BEE" w:rsidRDefault="00691B51">
          <w:pPr>
            <w:spacing w:before="60" w:after="200"/>
            <w:jc w:val="center"/>
          </w:pPr>
          <w:r>
            <w:rPr>
              <w:rFonts w:ascii="Arial" w:eastAsia="Arial" w:hAnsi="Arial" w:cs="Arial"/>
              <w:sz w:val="20"/>
            </w:rPr>
            <w:t xml:space="preserve">Var " </w:t>
          </w:r>
          <w:r>
            <w:rPr>
              <w:rFonts w:ascii="Arial" w:eastAsia="Arial" w:hAnsi="Arial" w:cs="Arial"/>
              <w:sz w:val="20"/>
            </w:rPr>
            <w:t>L’Église ne réunit pas que des gens parfaits "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0441" w14:textId="77777777" w:rsidR="00D67BEE" w:rsidRDefault="00D67B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760"/>
        </w:tabs>
        <w:ind w:left="76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867504">
    <w:abstractNumId w:val="0"/>
  </w:num>
  <w:num w:numId="2" w16cid:durableId="871921004">
    <w:abstractNumId w:val="1"/>
  </w:num>
  <w:num w:numId="3" w16cid:durableId="1253319762">
    <w:abstractNumId w:val="2"/>
  </w:num>
  <w:num w:numId="4" w16cid:durableId="257300334">
    <w:abstractNumId w:val="3"/>
  </w:num>
  <w:num w:numId="5" w16cid:durableId="328020169">
    <w:abstractNumId w:val="4"/>
  </w:num>
  <w:num w:numId="6" w16cid:durableId="43532624">
    <w:abstractNumId w:val="5"/>
  </w:num>
  <w:num w:numId="7" w16cid:durableId="254946193">
    <w:abstractNumId w:val="6"/>
  </w:num>
  <w:num w:numId="8" w16cid:durableId="1454132780">
    <w:abstractNumId w:val="7"/>
  </w:num>
  <w:num w:numId="9" w16cid:durableId="170224831">
    <w:abstractNumId w:val="8"/>
  </w:num>
  <w:num w:numId="10" w16cid:durableId="1981840633">
    <w:abstractNumId w:val="9"/>
  </w:num>
  <w:num w:numId="11" w16cid:durableId="1405835662">
    <w:abstractNumId w:val="10"/>
  </w:num>
  <w:num w:numId="12" w16cid:durableId="1571115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91B51"/>
    <w:rsid w:val="00900C6E"/>
    <w:rsid w:val="00A77B3E"/>
    <w:rsid w:val="00CA2A55"/>
    <w:rsid w:val="00D656F3"/>
    <w:rsid w:val="00D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C4491"/>
  <w15:docId w15:val="{AC4D504A-FCFE-A142-806F-73E58C5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point.fr/debats/pour-nous-chretiens-cette-periode-est-un-acte-de-foi-07-04-2020-2370436_2.php" TargetMode="External"/><Relationship Id="rId21" Type="http://schemas.openxmlformats.org/officeDocument/2006/relationships/hyperlink" Target="https://advance.lexis.com/api/document?collection=news&amp;id=urn:contentItem:66TR-1411-DXM8-N2X8-00000-00&amp;context=1519360" TargetMode="External"/><Relationship Id="rId42" Type="http://schemas.openxmlformats.org/officeDocument/2006/relationships/hyperlink" Target="https://advance.lexis.com/api/document?collection=news&amp;id=urn:contentItem:66K9-S261-JB56-Y153-00000-00&amp;context=1519360" TargetMode="External"/><Relationship Id="rId63" Type="http://schemas.openxmlformats.org/officeDocument/2006/relationships/header" Target="header17.xml"/><Relationship Id="rId84" Type="http://schemas.openxmlformats.org/officeDocument/2006/relationships/footer" Target="footer23.xml"/><Relationship Id="rId138" Type="http://schemas.openxmlformats.org/officeDocument/2006/relationships/hyperlink" Target="https://www.nouvelobs.com/societe/20211005.OBS49469/abus-sexuels-dans-l-eglise-un-scandale-d-une-ampleur-inedite.html" TargetMode="External"/><Relationship Id="rId159" Type="http://schemas.openxmlformats.org/officeDocument/2006/relationships/hyperlink" Target="https://www.liberation.fr/societe/religions/pedocriminalite-dans-leglise-a-lourdes-les-eveques-attendus-aux-tourments-20211102_Z6GYYZC6UBBUZHVH42EJHCLNQE/" TargetMode="External"/><Relationship Id="rId170" Type="http://schemas.openxmlformats.org/officeDocument/2006/relationships/footer" Target="footer41.xml"/><Relationship Id="rId191" Type="http://schemas.openxmlformats.org/officeDocument/2006/relationships/hyperlink" Target="https://www.liberation.fr/societe/religions/indemnisation-des-victimes-de-violences-sexuelles-leglise-met-enfin-lamen-a-la-poche-20220117_3UIMPQGLKVBHBAMG7GCX3ACWUY/" TargetMode="External"/><Relationship Id="rId205" Type="http://schemas.openxmlformats.org/officeDocument/2006/relationships/hyperlink" Target="http://eglise.catholique.fr/wp-content/uploads/sites/2/2022/11/2022-11-07-Communique-Mgr-Ricard.pdf" TargetMode="External"/><Relationship Id="rId226" Type="http://schemas.openxmlformats.org/officeDocument/2006/relationships/footer" Target="footer58.xml"/><Relationship Id="rId247" Type="http://schemas.openxmlformats.org/officeDocument/2006/relationships/footer" Target="footer63.xml"/><Relationship Id="rId107" Type="http://schemas.openxmlformats.org/officeDocument/2006/relationships/hyperlink" Target="https://www.lepoint.fr/societe/pedocriminalite-dans-l-eglise-un-rapport-devoile-l-ampleur-du-phenomene-03-10-2021-2445918_23.php" TargetMode="External"/><Relationship Id="rId268" Type="http://schemas.openxmlformats.org/officeDocument/2006/relationships/fontTable" Target="fontTable.xml"/><Relationship Id="rId11" Type="http://schemas.openxmlformats.org/officeDocument/2006/relationships/header" Target="header3.xml"/><Relationship Id="rId32" Type="http://schemas.openxmlformats.org/officeDocument/2006/relationships/hyperlink" Target="https://advance.lexis.com/api/document?collection=news&amp;id=urn:contentItem:675H-FHJ1-JB55-23SP-00000-00&amp;context=1519360" TargetMode="External"/><Relationship Id="rId53" Type="http://schemas.openxmlformats.org/officeDocument/2006/relationships/footer" Target="footer15.xml"/><Relationship Id="rId74" Type="http://schemas.openxmlformats.org/officeDocument/2006/relationships/footer" Target="footer21.xml"/><Relationship Id="rId128" Type="http://schemas.openxmlformats.org/officeDocument/2006/relationships/hyperlink" Target="https://advance.lexis.com/api/document?collection=news&amp;id=urn:contentItem:66V0-FGR1-JB42-M48F-00000-00&amp;context=1519360" TargetMode="External"/><Relationship Id="rId149" Type="http://schemas.openxmlformats.org/officeDocument/2006/relationships/header" Target="header38.xml"/><Relationship Id="rId5" Type="http://schemas.openxmlformats.org/officeDocument/2006/relationships/footnotes" Target="footnotes.xml"/><Relationship Id="rId95" Type="http://schemas.openxmlformats.org/officeDocument/2006/relationships/hyperlink" Target="https://advance.lexis.com/api/document?collection=news&amp;id=urn:contentItem:66TP-49J1-F03G-D2TB-00000-00&amp;context=1519360" TargetMode="External"/><Relationship Id="rId160" Type="http://schemas.openxmlformats.org/officeDocument/2006/relationships/hyperlink" Target="https://www.liberation.fr/societe/religions/pedocriminalite-dans-leglise-le-dispositif-de-reparations-pour-les-victimes-se-met-en-place-20220224_HBWE2HXAXBELXHQ6TXRTZDEMYM/" TargetMode="External"/><Relationship Id="rId181" Type="http://schemas.openxmlformats.org/officeDocument/2006/relationships/header" Target="header47.xml"/><Relationship Id="rId216" Type="http://schemas.openxmlformats.org/officeDocument/2006/relationships/footer" Target="footer54.xml"/><Relationship Id="rId237" Type="http://schemas.openxmlformats.org/officeDocument/2006/relationships/hyperlink" Target="https://advance.lexis.com/api/document?collection=news&amp;id=urn:contentItem:650S-4CV1-F07W-H1B2-00000-00&amp;context=1519360" TargetMode="External"/><Relationship Id="rId258" Type="http://schemas.openxmlformats.org/officeDocument/2006/relationships/footer" Target="footer68.xml"/><Relationship Id="rId22" Type="http://schemas.openxmlformats.org/officeDocument/2006/relationships/hyperlink" Target="https://advance.lexis.com/api/document?collection=news&amp;id=urn:contentItem:66TR-1411-DXM8-N2X8-00000-00&amp;context=1519360" TargetMode="External"/><Relationship Id="rId43" Type="http://schemas.openxmlformats.org/officeDocument/2006/relationships/hyperlink" Target="https://advance.lexis.com/api/document?collection=news&amp;id=urn:contentItem:66K9-S261-JB56-Y153-00000-00&amp;context=1519360" TargetMode="External"/><Relationship Id="rId64" Type="http://schemas.openxmlformats.org/officeDocument/2006/relationships/footer" Target="footer16.xml"/><Relationship Id="rId118" Type="http://schemas.openxmlformats.org/officeDocument/2006/relationships/hyperlink" Target="https://www.lepoint.fr/societe/mgr-sarah-il-ne-faut-pas-transformer-les-eveques-en-boucs-emissaires-25-11-2021-2453701_23.php" TargetMode="External"/><Relationship Id="rId139" Type="http://schemas.openxmlformats.org/officeDocument/2006/relationships/hyperlink" Target="https://www.nouvelobs.com/societe/20211005.OBS49469/abus-sexuels-dans-l-eglise-un-scandale-d-une-ampleur-inedite.html" TargetMode="External"/><Relationship Id="rId85" Type="http://schemas.openxmlformats.org/officeDocument/2006/relationships/header" Target="header24.xml"/><Relationship Id="rId150" Type="http://schemas.openxmlformats.org/officeDocument/2006/relationships/footer" Target="footer37.xml"/><Relationship Id="rId171" Type="http://schemas.openxmlformats.org/officeDocument/2006/relationships/header" Target="header42.xml"/><Relationship Id="rId192" Type="http://schemas.openxmlformats.org/officeDocument/2006/relationships/hyperlink" Target="https://www.liberation.fr/france/2020/12/16/abus-sexuels-huit-mois-de-prison-avec-sursis-pour-l-ancien-ambassadeur-du-vatican-en-france_1808839/" TargetMode="External"/><Relationship Id="rId206" Type="http://schemas.openxmlformats.org/officeDocument/2006/relationships/hyperlink" Target="http://www.viereligieuse.fr/" TargetMode="External"/><Relationship Id="rId227" Type="http://schemas.openxmlformats.org/officeDocument/2006/relationships/footer" Target="footer59.xml"/><Relationship Id="rId248" Type="http://schemas.openxmlformats.org/officeDocument/2006/relationships/hyperlink" Target="https://advance.lexis.com/api/document?collection=news&amp;id=urn:contentItem:64N9-KTV1-F0K7-83NC-00000-00&amp;context=1519360" TargetMode="External"/><Relationship Id="rId269" Type="http://schemas.openxmlformats.org/officeDocument/2006/relationships/theme" Target="theme/theme1.xml"/><Relationship Id="rId12" Type="http://schemas.openxmlformats.org/officeDocument/2006/relationships/footer" Target="footer3.xml"/><Relationship Id="rId33" Type="http://schemas.openxmlformats.org/officeDocument/2006/relationships/hyperlink" Target="https://advance.lexis.com/api/document?collection=news&amp;id=urn:contentItem:675H-FHJ1-JB55-23SP-00000-00&amp;context=1519360" TargetMode="External"/><Relationship Id="rId108" Type="http://schemas.openxmlformats.org/officeDocument/2006/relationships/hyperlink" Target="https://www.lepoint.fr/societe/pedocriminalite-dans-l-eglise-un-rapport-devoile-l-ampleur-du-phenomene-03-10-2021-2445918_23.php" TargetMode="External"/><Relationship Id="rId129" Type="http://schemas.openxmlformats.org/officeDocument/2006/relationships/hyperlink" Target="mailto:dominique.diogon@centrefrance.com" TargetMode="External"/><Relationship Id="rId54" Type="http://schemas.openxmlformats.org/officeDocument/2006/relationships/hyperlink" Target="https://advance.lexis.com/api/document?collection=news&amp;id=urn:contentItem:66XG-7PK1-DY7V-P2YF-00000-00&amp;context=1519360" TargetMode="External"/><Relationship Id="rId75" Type="http://schemas.openxmlformats.org/officeDocument/2006/relationships/hyperlink" Target="https://advance.lexis.com/api/document?collection=news&amp;id=urn:contentItem:66V0-FGS1-JB42-M0D2-00000-00&amp;context=1519360" TargetMode="External"/><Relationship Id="rId96" Type="http://schemas.openxmlformats.org/officeDocument/2006/relationships/hyperlink" Target="https://advance.lexis.com/api/document?collection=news&amp;id=urn:contentItem:66TP-49J1-F03G-D2TB-00000-00&amp;context=1519360" TargetMode="External"/><Relationship Id="rId140" Type="http://schemas.openxmlformats.org/officeDocument/2006/relationships/hyperlink" Target="https://www.nouvelobs.com/societe/20211005.OBS49469/abus-sexuels-dans-l-eglise-un-scandale-d-une-ampleur-inedite.html" TargetMode="External"/><Relationship Id="rId161" Type="http://schemas.openxmlformats.org/officeDocument/2006/relationships/hyperlink" Target="https://www.liberation.fr/societe/religions/tres-longtemps-jai-cru-que-jetais-la-seule-nouvelles-accusations-de-violences-sexuelles-contre-le-pretre-louis-ribes-20220316_WS3DDIFZYNGHJLMEJZ2YHBCANA/" TargetMode="External"/><Relationship Id="rId182" Type="http://schemas.openxmlformats.org/officeDocument/2006/relationships/footer" Target="footer46.xml"/><Relationship Id="rId217" Type="http://schemas.openxmlformats.org/officeDocument/2006/relationships/hyperlink" Target="https://advance.lexis.com/api/document?collection=news&amp;id=urn:contentItem:66BR-WFK1-DYB5-0341-00000-00&amp;context=151936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advance.lexis.com/api/document?collection=news&amp;id=urn:contentItem:650S-4CV1-F07W-H1B2-00000-00&amp;context=1519360" TargetMode="External"/><Relationship Id="rId259" Type="http://schemas.openxmlformats.org/officeDocument/2006/relationships/header" Target="header69.xml"/><Relationship Id="rId23" Type="http://schemas.openxmlformats.org/officeDocument/2006/relationships/hyperlink" Target="https://advance.lexis.com/api/document?collection=news&amp;id=urn:contentItem:66TR-1411-DXM8-N2X8-00000-00&amp;context=1519360" TargetMode="External"/><Relationship Id="rId28" Type="http://schemas.openxmlformats.org/officeDocument/2006/relationships/header" Target="header9.xml"/><Relationship Id="rId49" Type="http://schemas.openxmlformats.org/officeDocument/2006/relationships/header" Target="header14.xml"/><Relationship Id="rId114" Type="http://schemas.openxmlformats.org/officeDocument/2006/relationships/hyperlink" Target="https://www.lepoint.fr/societe/avec-200-000-victimes-mineures-d-abus-sexuels-dans-l-eglise-nous-sommes-face-a-des-crimes-massifs-05-10-2021-2446205_23.php" TargetMode="External"/><Relationship Id="rId119" Type="http://schemas.openxmlformats.org/officeDocument/2006/relationships/hyperlink" Target="https://www.lepoint.fr/religion/veronique-margron-mettons-fin-a-l-entre-soi-dans-l-eglise-30-03-2019-2304793_3958.php" TargetMode="External"/><Relationship Id="rId44" Type="http://schemas.openxmlformats.org/officeDocument/2006/relationships/hyperlink" Target="https://advance.lexis.com/api/document?collection=news&amp;id=urn:contentItem:66K9-S261-JB56-Y153-00000-00&amp;context=1519360" TargetMode="External"/><Relationship Id="rId60" Type="http://schemas.openxmlformats.org/officeDocument/2006/relationships/hyperlink" Target="https://advance.lexis.com/api/document?collection=news&amp;id=urn:contentItem:66XG-7PK1-DY7V-P2YF-00000-00&amp;context=1519360" TargetMode="External"/><Relationship Id="rId65" Type="http://schemas.openxmlformats.org/officeDocument/2006/relationships/footer" Target="footer17.xml"/><Relationship Id="rId81" Type="http://schemas.openxmlformats.org/officeDocument/2006/relationships/header" Target="header22.xml"/><Relationship Id="rId86" Type="http://schemas.openxmlformats.org/officeDocument/2006/relationships/footer" Target="footer24.xml"/><Relationship Id="rId130" Type="http://schemas.openxmlformats.org/officeDocument/2006/relationships/header" Target="header31.xml"/><Relationship Id="rId135" Type="http://schemas.openxmlformats.org/officeDocument/2006/relationships/footer" Target="footer33.xml"/><Relationship Id="rId151" Type="http://schemas.openxmlformats.org/officeDocument/2006/relationships/footer" Target="footer38.xml"/><Relationship Id="rId156" Type="http://schemas.openxmlformats.org/officeDocument/2006/relationships/hyperlink" Target="https://advance.lexis.com/api/document?collection=news&amp;id=urn:contentItem:66J7-8661-JDSR-P186-00000-00&amp;context=1519360" TargetMode="External"/><Relationship Id="rId177" Type="http://schemas.openxmlformats.org/officeDocument/2006/relationships/header" Target="header45.xml"/><Relationship Id="rId198" Type="http://schemas.openxmlformats.org/officeDocument/2006/relationships/header" Target="header51.xml"/><Relationship Id="rId172" Type="http://schemas.openxmlformats.org/officeDocument/2006/relationships/footer" Target="footer42.xml"/><Relationship Id="rId193" Type="http://schemas.openxmlformats.org/officeDocument/2006/relationships/hyperlink" Target="https://liberation-liberation-prod.cdn.arcpublishing.com/resizer/1tkMY-ZagchhVaA1TEmUWpIS6JU=/cloudfront-eu-central-1.images.arcpublishing.com/liberation/SZP4UZKVAVG3RDWIQ426MURPRE.jpg" TargetMode="External"/><Relationship Id="rId202" Type="http://schemas.openxmlformats.org/officeDocument/2006/relationships/hyperlink" Target="http://www.ciase.fr/" TargetMode="External"/><Relationship Id="rId207" Type="http://schemas.openxmlformats.org/officeDocument/2006/relationships/hyperlink" Target="http://www.viereligieuse.fr/" TargetMode="External"/><Relationship Id="rId223" Type="http://schemas.openxmlformats.org/officeDocument/2006/relationships/footer" Target="footer57.xml"/><Relationship Id="rId228" Type="http://schemas.openxmlformats.org/officeDocument/2006/relationships/header" Target="header60.xml"/><Relationship Id="rId244" Type="http://schemas.openxmlformats.org/officeDocument/2006/relationships/footer" Target="footer61.xml"/><Relationship Id="rId249" Type="http://schemas.openxmlformats.org/officeDocument/2006/relationships/header" Target="header64.xml"/><Relationship Id="rId13" Type="http://schemas.openxmlformats.org/officeDocument/2006/relationships/hyperlink" Target="https://advance.lexis.com/api/document?collection=news&amp;id=urn:contentItem:67C2-41N1-DXGG-34FW-00000-00&amp;context=1519360" TargetMode="External"/><Relationship Id="rId18" Type="http://schemas.openxmlformats.org/officeDocument/2006/relationships/header" Target="header6.xml"/><Relationship Id="rId39" Type="http://schemas.openxmlformats.org/officeDocument/2006/relationships/footer" Target="footer11.xml"/><Relationship Id="rId109" Type="http://schemas.openxmlformats.org/officeDocument/2006/relationships/hyperlink" Target="https://www.lepoint.fr/societe/pedocriminalite-dans-l-eglise-un-rapport-devoile-l-ampleur-du-phenomene-03-10-2021-2445918_23.php" TargetMode="External"/><Relationship Id="rId260" Type="http://schemas.openxmlformats.org/officeDocument/2006/relationships/footer" Target="footer69.xml"/><Relationship Id="rId265" Type="http://schemas.openxmlformats.org/officeDocument/2006/relationships/footer" Target="footer71.xml"/><Relationship Id="rId34" Type="http://schemas.openxmlformats.org/officeDocument/2006/relationships/hyperlink" Target="https://advance.lexis.com/api/document?collection=news&amp;id=urn:contentItem:675H-FHJ1-JB55-23SP-00000-00&amp;context=1519360" TargetMode="External"/><Relationship Id="rId50" Type="http://schemas.openxmlformats.org/officeDocument/2006/relationships/footer" Target="footer13.xml"/><Relationship Id="rId55" Type="http://schemas.openxmlformats.org/officeDocument/2006/relationships/hyperlink" Target="https://advance.lexis.com/api/document?collection=news&amp;id=urn:contentItem:66XG-7PK1-DY7V-P2YF-00000-00&amp;context=1519360" TargetMode="External"/><Relationship Id="rId76" Type="http://schemas.openxmlformats.org/officeDocument/2006/relationships/hyperlink" Target="https://advance.lexis.com/api/document?collection=news&amp;id=urn:contentItem:66V0-FGS1-JB42-M0D2-00000-00&amp;context=1519360" TargetMode="External"/><Relationship Id="rId97" Type="http://schemas.openxmlformats.org/officeDocument/2006/relationships/hyperlink" Target="https://advance.lexis.com/api/document?collection=news&amp;id=urn:contentItem:66TP-49J1-F03G-D2TB-00000-00&amp;context=1519360" TargetMode="External"/><Relationship Id="rId104" Type="http://schemas.openxmlformats.org/officeDocument/2006/relationships/hyperlink" Target="https://www.lepoint.fr/tags/jean-marc-sauve" TargetMode="External"/><Relationship Id="rId120" Type="http://schemas.openxmlformats.org/officeDocument/2006/relationships/hyperlink" Target="https://www.lepoint.fr/editos-du-point/sebastien-le-fol/la-chute-de-l-empire-chretien-17-10-2021-2448045_1913.php" TargetMode="External"/><Relationship Id="rId125" Type="http://schemas.openxmlformats.org/officeDocument/2006/relationships/footer" Target="footer29.xml"/><Relationship Id="rId141" Type="http://schemas.openxmlformats.org/officeDocument/2006/relationships/hyperlink" Target="https://www.nouvelobs.com/societe/20211005.OBS49469/abus-sexuels-dans-l-eglise-un-scandale-d-une-ampleur-inedite.html" TargetMode="External"/><Relationship Id="rId146" Type="http://schemas.openxmlformats.org/officeDocument/2006/relationships/header" Target="header36.xml"/><Relationship Id="rId167" Type="http://schemas.openxmlformats.org/officeDocument/2006/relationships/header" Target="header40.xml"/><Relationship Id="rId188" Type="http://schemas.openxmlformats.org/officeDocument/2006/relationships/hyperlink" Target="https://advance.lexis.com/api/document?collection=news&amp;id=urn:contentItem:66N9-0FT1-JDSR-P368-00000-00&amp;context=1519360" TargetMode="External"/><Relationship Id="rId7" Type="http://schemas.openxmlformats.org/officeDocument/2006/relationships/header" Target="header1.xml"/><Relationship Id="rId71" Type="http://schemas.openxmlformats.org/officeDocument/2006/relationships/footer" Target="footer19.xml"/><Relationship Id="rId92" Type="http://schemas.openxmlformats.org/officeDocument/2006/relationships/footer" Target="footer26.xml"/><Relationship Id="rId162" Type="http://schemas.openxmlformats.org/officeDocument/2006/relationships/hyperlink" Target="https://www.liberation.fr/societe/religions/pedocriminalite-dans-le-finistere-la-douloureuse-quete-de-verite-des-anciennes-eleves-du-frere-gabriel-20220909_PKSADTC64ZG3LCWK3TQO6EA76A/" TargetMode="External"/><Relationship Id="rId183" Type="http://schemas.openxmlformats.org/officeDocument/2006/relationships/footer" Target="footer47.xml"/><Relationship Id="rId213" Type="http://schemas.openxmlformats.org/officeDocument/2006/relationships/footer" Target="footer52.xml"/><Relationship Id="rId218" Type="http://schemas.openxmlformats.org/officeDocument/2006/relationships/header" Target="header55.xml"/><Relationship Id="rId234" Type="http://schemas.openxmlformats.org/officeDocument/2006/relationships/hyperlink" Target="https://advance.lexis.com/api/document?collection=news&amp;id=urn:contentItem:650S-4CV1-F07W-H1B2-00000-00&amp;context=1519360" TargetMode="External"/><Relationship Id="rId239" Type="http://schemas.openxmlformats.org/officeDocument/2006/relationships/hyperlink" Target="https://advance.lexis.com/api/document?collection=news&amp;id=urn:contentItem:650S-4CV1-F07W-H1B2-00000-00&amp;context=1519360" TargetMode="External"/><Relationship Id="rId2" Type="http://schemas.openxmlformats.org/officeDocument/2006/relationships/styles" Target="styles.xml"/><Relationship Id="rId29" Type="http://schemas.openxmlformats.org/officeDocument/2006/relationships/footer" Target="footer9.xml"/><Relationship Id="rId250" Type="http://schemas.openxmlformats.org/officeDocument/2006/relationships/header" Target="header65.xml"/><Relationship Id="rId255" Type="http://schemas.openxmlformats.org/officeDocument/2006/relationships/header" Target="header67.xml"/><Relationship Id="rId24" Type="http://schemas.openxmlformats.org/officeDocument/2006/relationships/header" Target="header7.xml"/><Relationship Id="rId40" Type="http://schemas.openxmlformats.org/officeDocument/2006/relationships/header" Target="header12.xml"/><Relationship Id="rId45" Type="http://schemas.openxmlformats.org/officeDocument/2006/relationships/hyperlink" Target="https://advance.lexis.com/api/document?collection=news&amp;id=urn:contentItem:66K9-S261-JB56-Y153-00000-00&amp;context=1519360" TargetMode="External"/><Relationship Id="rId66" Type="http://schemas.openxmlformats.org/officeDocument/2006/relationships/header" Target="header18.xml"/><Relationship Id="rId87" Type="http://schemas.openxmlformats.org/officeDocument/2006/relationships/hyperlink" Target="https://advance.lexis.com/api/document?collection=news&amp;id=urn:contentItem:672G-MFF1-DY7W-H22N-00000-00&amp;context=1519360" TargetMode="External"/><Relationship Id="rId110" Type="http://schemas.openxmlformats.org/officeDocument/2006/relationships/hyperlink" Target="https://www.lepoint.fr/societe/avec-200-000-victimes-mineures-d-abus-sexuels-dans-l-eglise-nous-sommes-face-a-des-crimes-massifs-05-10-2021-2446205_23.php" TargetMode="External"/><Relationship Id="rId115" Type="http://schemas.openxmlformats.org/officeDocument/2006/relationships/hyperlink" Target="https://www.lepoint.fr/tags/jean-pierre-ricard" TargetMode="External"/><Relationship Id="rId131" Type="http://schemas.openxmlformats.org/officeDocument/2006/relationships/header" Target="header32.xml"/><Relationship Id="rId136" Type="http://schemas.openxmlformats.org/officeDocument/2006/relationships/hyperlink" Target="https://advance.lexis.com/api/document?collection=news&amp;id=urn:contentItem:66RB-KTP1-JDKN-K149-00000-00&amp;context=1519360" TargetMode="External"/><Relationship Id="rId157" Type="http://schemas.openxmlformats.org/officeDocument/2006/relationships/hyperlink" Target="https://advance.lexis.com/api/document?collection=news&amp;id=urn:contentItem:66J7-8661-JDSR-P186-00000-00&amp;context=1519360" TargetMode="External"/><Relationship Id="rId178" Type="http://schemas.openxmlformats.org/officeDocument/2006/relationships/footer" Target="footer45.xml"/><Relationship Id="rId61" Type="http://schemas.openxmlformats.org/officeDocument/2006/relationships/image" Target="media/image1.png"/><Relationship Id="rId82" Type="http://schemas.openxmlformats.org/officeDocument/2006/relationships/header" Target="header23.xml"/><Relationship Id="rId152" Type="http://schemas.openxmlformats.org/officeDocument/2006/relationships/header" Target="header39.xml"/><Relationship Id="rId173" Type="http://schemas.openxmlformats.org/officeDocument/2006/relationships/header" Target="header43.xml"/><Relationship Id="rId194" Type="http://schemas.openxmlformats.org/officeDocument/2006/relationships/header" Target="header49.xml"/><Relationship Id="rId199" Type="http://schemas.openxmlformats.org/officeDocument/2006/relationships/footer" Target="footer51.xml"/><Relationship Id="rId203" Type="http://schemas.openxmlformats.org/officeDocument/2006/relationships/hyperlink" Target="http://www.la-croix.com/Religion/Abus-faiblesse-harcelement-moral-lEglise-Guyane-pleine-tourmente-2021-04-06-1201149549" TargetMode="External"/><Relationship Id="rId208" Type="http://schemas.openxmlformats.org/officeDocument/2006/relationships/hyperlink" Target="http://www.la-croix.com/Religion/Mgr-Blanchet-Comme-successeur-Mgr-Santier-jetais-posture-intenable-2022-11-11-1201241759" TargetMode="External"/><Relationship Id="rId229" Type="http://schemas.openxmlformats.org/officeDocument/2006/relationships/footer" Target="footer60.xml"/><Relationship Id="rId19" Type="http://schemas.openxmlformats.org/officeDocument/2006/relationships/footer" Target="footer6.xml"/><Relationship Id="rId224" Type="http://schemas.openxmlformats.org/officeDocument/2006/relationships/header" Target="header58.xml"/><Relationship Id="rId240" Type="http://schemas.openxmlformats.org/officeDocument/2006/relationships/hyperlink" Target="https://advance.lexis.com/api/document?collection=news&amp;id=urn:contentItem:650S-4CV1-F07W-H1B2-00000-00&amp;context=1519360" TargetMode="External"/><Relationship Id="rId245" Type="http://schemas.openxmlformats.org/officeDocument/2006/relationships/footer" Target="footer62.xml"/><Relationship Id="rId261" Type="http://schemas.openxmlformats.org/officeDocument/2006/relationships/hyperlink" Target="https://advance.lexis.com/api/document?collection=news&amp;id=urn:contentItem:64YW-J391-DXM8-N1CD-00000-00&amp;context=1519360" TargetMode="External"/><Relationship Id="rId266" Type="http://schemas.openxmlformats.org/officeDocument/2006/relationships/header" Target="header72.xml"/><Relationship Id="rId14" Type="http://schemas.openxmlformats.org/officeDocument/2006/relationships/header" Target="header4.xml"/><Relationship Id="rId30" Type="http://schemas.openxmlformats.org/officeDocument/2006/relationships/hyperlink" Target="https://advance.lexis.com/api/document?collection=news&amp;id=urn:contentItem:675H-FHJ1-JB55-23SP-00000-00&amp;context=1519360" TargetMode="External"/><Relationship Id="rId35" Type="http://schemas.openxmlformats.org/officeDocument/2006/relationships/hyperlink" Target="mailto:plpages@varmatin.com" TargetMode="External"/><Relationship Id="rId56" Type="http://schemas.openxmlformats.org/officeDocument/2006/relationships/hyperlink" Target="https://advance.lexis.com/api/document?collection=news&amp;id=urn:contentItem:66XG-7PK1-DY7V-P2YF-00000-00&amp;context=1519360" TargetMode="External"/><Relationship Id="rId77" Type="http://schemas.openxmlformats.org/officeDocument/2006/relationships/hyperlink" Target="https://advance.lexis.com/api/document?collection=news&amp;id=urn:contentItem:66V0-FGS1-JB42-M0D2-00000-00&amp;context=1519360" TargetMode="External"/><Relationship Id="rId100" Type="http://schemas.openxmlformats.org/officeDocument/2006/relationships/hyperlink" Target="https://www.lepoint.fr/justice/eveque-accuse-de-voyeurisme-l-eglise-veut-revoir-sa-communication-21-10-2022-2494764_2386.php" TargetMode="External"/><Relationship Id="rId105" Type="http://schemas.openxmlformats.org/officeDocument/2006/relationships/hyperlink" Target="https://www.lepoint.fr/societe/pedocriminalite-dans-l-eglise-un-rapport-devoile-l-ampleur-du-phenomene-03-10-2021-2445918_23.php" TargetMode="External"/><Relationship Id="rId126" Type="http://schemas.openxmlformats.org/officeDocument/2006/relationships/header" Target="header30.xml"/><Relationship Id="rId147" Type="http://schemas.openxmlformats.org/officeDocument/2006/relationships/footer" Target="footer36.xml"/><Relationship Id="rId168" Type="http://schemas.openxmlformats.org/officeDocument/2006/relationships/header" Target="header41.xml"/><Relationship Id="rId8" Type="http://schemas.openxmlformats.org/officeDocument/2006/relationships/header" Target="header2.xml"/><Relationship Id="rId51" Type="http://schemas.openxmlformats.org/officeDocument/2006/relationships/footer" Target="footer14.xml"/><Relationship Id="rId72" Type="http://schemas.openxmlformats.org/officeDocument/2006/relationships/footer" Target="footer20.xml"/><Relationship Id="rId93" Type="http://schemas.openxmlformats.org/officeDocument/2006/relationships/header" Target="header27.xml"/><Relationship Id="rId98" Type="http://schemas.openxmlformats.org/officeDocument/2006/relationships/hyperlink" Target="https://advance.lexis.com/api/document?collection=news&amp;id=urn:contentItem:66TP-49J1-F03G-D2TB-00000-00&amp;context=1519360" TargetMode="External"/><Relationship Id="rId121" Type="http://schemas.openxmlformats.org/officeDocument/2006/relationships/hyperlink" Target="https://www.lepoint.fr/tags/marc-ouellet" TargetMode="External"/><Relationship Id="rId142" Type="http://schemas.openxmlformats.org/officeDocument/2006/relationships/header" Target="header34.xml"/><Relationship Id="rId163" Type="http://schemas.openxmlformats.org/officeDocument/2006/relationships/hyperlink" Target="https://www.liberation.fr/societe/religions/pedocriminalite-dans-le-finistere-la-douloureuse-quete-de-verite-des-anciennes-eleves-du-frere-gabriel-20220909_PKSADTC64ZG3LCWK3TQO6EA76A/" TargetMode="External"/><Relationship Id="rId184" Type="http://schemas.openxmlformats.org/officeDocument/2006/relationships/header" Target="header48.xml"/><Relationship Id="rId189" Type="http://schemas.openxmlformats.org/officeDocument/2006/relationships/hyperlink" Target="https://advance.lexis.com/api/document?collection=news&amp;id=urn:contentItem:66N9-0FT1-JDSR-P368-00000-00&amp;context=1519360" TargetMode="External"/><Relationship Id="rId219" Type="http://schemas.openxmlformats.org/officeDocument/2006/relationships/header" Target="header56.xml"/><Relationship Id="rId3" Type="http://schemas.openxmlformats.org/officeDocument/2006/relationships/settings" Target="settings.xml"/><Relationship Id="rId214" Type="http://schemas.openxmlformats.org/officeDocument/2006/relationships/footer" Target="footer53.xml"/><Relationship Id="rId230" Type="http://schemas.openxmlformats.org/officeDocument/2006/relationships/hyperlink" Target="https://advance.lexis.com/api/document?collection=news&amp;id=urn:contentItem:650S-4CV1-F07W-H1B2-00000-00&amp;context=1519360" TargetMode="External"/><Relationship Id="rId235" Type="http://schemas.openxmlformats.org/officeDocument/2006/relationships/hyperlink" Target="https://advance.lexis.com/api/document?collection=news&amp;id=urn:contentItem:650S-4CV1-F07W-H1B2-00000-00&amp;context=1519360" TargetMode="External"/><Relationship Id="rId251" Type="http://schemas.openxmlformats.org/officeDocument/2006/relationships/footer" Target="footer64.xml"/><Relationship Id="rId256" Type="http://schemas.openxmlformats.org/officeDocument/2006/relationships/header" Target="header68.xml"/><Relationship Id="rId25" Type="http://schemas.openxmlformats.org/officeDocument/2006/relationships/header" Target="header8.xml"/><Relationship Id="rId46" Type="http://schemas.openxmlformats.org/officeDocument/2006/relationships/hyperlink" Target="https://catholique-savoie.fr" TargetMode="External"/><Relationship Id="rId67" Type="http://schemas.openxmlformats.org/officeDocument/2006/relationships/footer" Target="footer18.xml"/><Relationship Id="rId116" Type="http://schemas.openxmlformats.org/officeDocument/2006/relationships/hyperlink" Target="https://www.lepoint.fr/tags/vatican" TargetMode="External"/><Relationship Id="rId137" Type="http://schemas.openxmlformats.org/officeDocument/2006/relationships/hyperlink" Target="https://www.nouvelobs.com/societe/20211005.OBS49469/abus-sexuels-dans-l-eglise-un-scandale-d-une-ampleur-inedite.html" TargetMode="External"/><Relationship Id="rId158" Type="http://schemas.openxmlformats.org/officeDocument/2006/relationships/hyperlink" Target="https://www.liberation.fr/societe/religions/rapport-de-la-commission-sur-les-abus-sexuels-dans-leglise-les-voix-du-silence-20211004_BUBESLLHXNE5DL3UHRXWLZVHNQ/" TargetMode="External"/><Relationship Id="rId20" Type="http://schemas.openxmlformats.org/officeDocument/2006/relationships/hyperlink" Target="https://advance.lexis.com/api/document?collection=news&amp;id=urn:contentItem:66TR-1411-DXM8-N2X8-00000-00&amp;context=1519360" TargetMode="External"/><Relationship Id="rId41" Type="http://schemas.openxmlformats.org/officeDocument/2006/relationships/footer" Target="footer12.xml"/><Relationship Id="rId62" Type="http://schemas.openxmlformats.org/officeDocument/2006/relationships/header" Target="header16.xml"/><Relationship Id="rId83" Type="http://schemas.openxmlformats.org/officeDocument/2006/relationships/footer" Target="footer22.xml"/><Relationship Id="rId88" Type="http://schemas.openxmlformats.org/officeDocument/2006/relationships/hyperlink" Target="https://www.editions-harmattan.fr/livre-sois_pieuse_et_tais_toi_de_l_emprise_a_la_liberte_temoignage_sabine_tainturier-9782140288517-74776.html" TargetMode="External"/><Relationship Id="rId111" Type="http://schemas.openxmlformats.org/officeDocument/2006/relationships/hyperlink" Target="https://www.lepoint.fr/societe/avec-200-000-victimes-mineures-d-abus-sexuels-dans-l-eglise-nous-sommes-face-a-des-crimes-massifs-05-10-2021-2446205_23.php" TargetMode="External"/><Relationship Id="rId132" Type="http://schemas.openxmlformats.org/officeDocument/2006/relationships/footer" Target="footer31.xml"/><Relationship Id="rId153" Type="http://schemas.openxmlformats.org/officeDocument/2006/relationships/footer" Target="footer39.xml"/><Relationship Id="rId174" Type="http://schemas.openxmlformats.org/officeDocument/2006/relationships/header" Target="header44.xml"/><Relationship Id="rId179" Type="http://schemas.openxmlformats.org/officeDocument/2006/relationships/hyperlink" Target="https://advance.lexis.com/api/document?collection=news&amp;id=urn:contentItem:65T4-C1S1-JBST-032G-00000-00&amp;context=1519360" TargetMode="External"/><Relationship Id="rId195" Type="http://schemas.openxmlformats.org/officeDocument/2006/relationships/header" Target="header50.xml"/><Relationship Id="rId209" Type="http://schemas.openxmlformats.org/officeDocument/2006/relationships/hyperlink" Target="http://eglise.catholique.fr/glossaire/archeveque" TargetMode="External"/><Relationship Id="rId190" Type="http://schemas.openxmlformats.org/officeDocument/2006/relationships/hyperlink" Target="https://www.liberation.fr/societe/religions/lancien-eveque-de-creteil-sanctionne-par-le-vatican-pour-voyeurisme-20221015_GD6JNSIYTJF4VJ4NVUHGIZEZPY/" TargetMode="External"/><Relationship Id="rId204" Type="http://schemas.openxmlformats.org/officeDocument/2006/relationships/hyperlink" Target="http://eglise.catholique.fr/conference-des-eveques-de-france/textes-et-declarations/531672-declaration-de-mgr-eric-de-moulins-beaufort-archeveque-de-reims-president-de-la-conference-des-eveques-de-france-le-7-novembre-2022/" TargetMode="External"/><Relationship Id="rId220" Type="http://schemas.openxmlformats.org/officeDocument/2006/relationships/footer" Target="footer55.xml"/><Relationship Id="rId225" Type="http://schemas.openxmlformats.org/officeDocument/2006/relationships/header" Target="header59.xml"/><Relationship Id="rId241" Type="http://schemas.openxmlformats.org/officeDocument/2006/relationships/hyperlink" Target="mailto:affaire.ribes@protonmail.com" TargetMode="External"/><Relationship Id="rId246" Type="http://schemas.openxmlformats.org/officeDocument/2006/relationships/header" Target="header63.xml"/><Relationship Id="rId267" Type="http://schemas.openxmlformats.org/officeDocument/2006/relationships/footer" Target="footer72.xml"/><Relationship Id="rId15" Type="http://schemas.openxmlformats.org/officeDocument/2006/relationships/header" Target="header5.xml"/><Relationship Id="rId36" Type="http://schemas.openxmlformats.org/officeDocument/2006/relationships/header" Target="header10.xml"/><Relationship Id="rId57" Type="http://schemas.openxmlformats.org/officeDocument/2006/relationships/hyperlink" Target="https://advance.lexis.com/api/document?collection=news&amp;id=urn:contentItem:66XG-7PK1-DY7V-P2YF-00000-00&amp;context=1519360" TargetMode="External"/><Relationship Id="rId106" Type="http://schemas.openxmlformats.org/officeDocument/2006/relationships/hyperlink" Target="https://www.lepoint.fr/societe/pedocriminalite-dans-l-eglise-un-rapport-devoile-l-ampleur-du-phenomene-03-10-2021-2445918_23.php" TargetMode="External"/><Relationship Id="rId127" Type="http://schemas.openxmlformats.org/officeDocument/2006/relationships/footer" Target="footer30.xml"/><Relationship Id="rId262" Type="http://schemas.openxmlformats.org/officeDocument/2006/relationships/header" Target="header70.xml"/><Relationship Id="rId10" Type="http://schemas.openxmlformats.org/officeDocument/2006/relationships/footer" Target="footer2.xml"/><Relationship Id="rId31" Type="http://schemas.openxmlformats.org/officeDocument/2006/relationships/hyperlink" Target="https://advance.lexis.com/api/document?collection=news&amp;id=urn:contentItem:675H-FHJ1-JB55-23SP-00000-00&amp;context=1519360" TargetMode="External"/><Relationship Id="rId52" Type="http://schemas.openxmlformats.org/officeDocument/2006/relationships/header" Target="header15.xml"/><Relationship Id="rId73" Type="http://schemas.openxmlformats.org/officeDocument/2006/relationships/header" Target="header21.xml"/><Relationship Id="rId78" Type="http://schemas.openxmlformats.org/officeDocument/2006/relationships/hyperlink" Target="https://advance.lexis.com/api/document?collection=news&amp;id=urn:contentItem:66V0-FGS1-JB42-M0D2-00000-00&amp;context=1519360" TargetMode="External"/><Relationship Id="rId94" Type="http://schemas.openxmlformats.org/officeDocument/2006/relationships/footer" Target="footer27.xml"/><Relationship Id="rId99" Type="http://schemas.openxmlformats.org/officeDocument/2006/relationships/hyperlink" Target="https://advance.lexis.com/api/document?collection=news&amp;id=urn:contentItem:66TP-49J1-F03G-D2TB-00000-00&amp;context=1519360" TargetMode="External"/><Relationship Id="rId101" Type="http://schemas.openxmlformats.org/officeDocument/2006/relationships/hyperlink" Target="https://www.lepoint.fr/tags/france" TargetMode="External"/><Relationship Id="rId122" Type="http://schemas.openxmlformats.org/officeDocument/2006/relationships/header" Target="header28.xml"/><Relationship Id="rId143" Type="http://schemas.openxmlformats.org/officeDocument/2006/relationships/header" Target="header35.xml"/><Relationship Id="rId148" Type="http://schemas.openxmlformats.org/officeDocument/2006/relationships/header" Target="header37.xml"/><Relationship Id="rId164" Type="http://schemas.openxmlformats.org/officeDocument/2006/relationships/hyperlink" Target="https://www.liberation.fr/societe/religions/pedocriminalite-dans-le-finistere-la-douloureuse-quete-de-verite-des-anciennes-eleves-du-frere-gabriel-20220909_PKSADTC64ZG3LCWK3TQO6EA76A/" TargetMode="External"/><Relationship Id="rId169" Type="http://schemas.openxmlformats.org/officeDocument/2006/relationships/footer" Target="footer40.xml"/><Relationship Id="rId185" Type="http://schemas.openxmlformats.org/officeDocument/2006/relationships/footer" Target="footer4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eader" Target="header46.xml"/><Relationship Id="rId210" Type="http://schemas.openxmlformats.org/officeDocument/2006/relationships/hyperlink" Target="http://eglise.catholique.fr/glossaire/saint-siege" TargetMode="External"/><Relationship Id="rId215" Type="http://schemas.openxmlformats.org/officeDocument/2006/relationships/header" Target="header54.xml"/><Relationship Id="rId236" Type="http://schemas.openxmlformats.org/officeDocument/2006/relationships/hyperlink" Target="https://advance.lexis.com/api/document?collection=news&amp;id=urn:contentItem:650S-4CV1-F07W-H1B2-00000-00&amp;context=1519360" TargetMode="External"/><Relationship Id="rId257" Type="http://schemas.openxmlformats.org/officeDocument/2006/relationships/footer" Target="footer67.xml"/><Relationship Id="rId26" Type="http://schemas.openxmlformats.org/officeDocument/2006/relationships/footer" Target="footer7.xml"/><Relationship Id="rId231" Type="http://schemas.openxmlformats.org/officeDocument/2006/relationships/hyperlink" Target="https://advance.lexis.com/api/document?collection=news&amp;id=urn:contentItem:650S-4CV1-F07W-H1B2-00000-00&amp;context=1519360" TargetMode="External"/><Relationship Id="rId252" Type="http://schemas.openxmlformats.org/officeDocument/2006/relationships/footer" Target="footer65.xml"/><Relationship Id="rId47" Type="http://schemas.openxmlformats.org/officeDocument/2006/relationships/hyperlink" Target="mailto:ecoute.abus@catholique73.org" TargetMode="External"/><Relationship Id="rId68" Type="http://schemas.openxmlformats.org/officeDocument/2006/relationships/hyperlink" Target="https://advance.lexis.com/api/document?collection=news&amp;id=urn:contentItem:64WY-JBB1-JB1D-C242-00000-00&amp;context=1519360" TargetMode="External"/><Relationship Id="rId89" Type="http://schemas.openxmlformats.org/officeDocument/2006/relationships/header" Target="header25.xml"/><Relationship Id="rId112" Type="http://schemas.openxmlformats.org/officeDocument/2006/relationships/hyperlink" Target="https://www.lepoint.fr/societe/avec-200-000-victimes-mineures-d-abus-sexuels-dans-l-eglise-nous-sommes-face-a-des-crimes-massifs-05-10-2021-2446205_23.php" TargetMode="External"/><Relationship Id="rId133" Type="http://schemas.openxmlformats.org/officeDocument/2006/relationships/footer" Target="footer32.xml"/><Relationship Id="rId154" Type="http://schemas.openxmlformats.org/officeDocument/2006/relationships/hyperlink" Target="https://advance.lexis.com/api/document?collection=news&amp;id=urn:contentItem:66J7-8661-JDSR-P186-00000-00&amp;context=1519360" TargetMode="External"/><Relationship Id="rId175" Type="http://schemas.openxmlformats.org/officeDocument/2006/relationships/footer" Target="footer43.xml"/><Relationship Id="rId196" Type="http://schemas.openxmlformats.org/officeDocument/2006/relationships/footer" Target="footer49.xml"/><Relationship Id="rId200" Type="http://schemas.openxmlformats.org/officeDocument/2006/relationships/hyperlink" Target="https://advance.lexis.com/api/document?collection=news&amp;id=urn:contentItem:6712-2XV1-JCJ6-Y4WN-00000-00&amp;context=1519360" TargetMode="External"/><Relationship Id="rId16" Type="http://schemas.openxmlformats.org/officeDocument/2006/relationships/footer" Target="footer4.xml"/><Relationship Id="rId221" Type="http://schemas.openxmlformats.org/officeDocument/2006/relationships/footer" Target="footer56.xml"/><Relationship Id="rId242" Type="http://schemas.openxmlformats.org/officeDocument/2006/relationships/header" Target="header61.xml"/><Relationship Id="rId263" Type="http://schemas.openxmlformats.org/officeDocument/2006/relationships/header" Target="header71.xml"/><Relationship Id="rId37" Type="http://schemas.openxmlformats.org/officeDocument/2006/relationships/header" Target="header11.xml"/><Relationship Id="rId58" Type="http://schemas.openxmlformats.org/officeDocument/2006/relationships/hyperlink" Target="https://advance.lexis.com/api/document?collection=news&amp;id=urn:contentItem:66XG-7PK1-DY7V-P2YF-00000-00&amp;context=1519360" TargetMode="External"/><Relationship Id="rId79" Type="http://schemas.openxmlformats.org/officeDocument/2006/relationships/hyperlink" Target="https://advance.lexis.com/api/document?collection=news&amp;id=urn:contentItem:66V0-FGS1-JB42-M0D2-00000-00&amp;context=1519360" TargetMode="External"/><Relationship Id="rId102" Type="http://schemas.openxmlformats.org/officeDocument/2006/relationships/hyperlink" Target="https://www.lepoint.fr/societe/le-cardinal-jean-pierre-ricard-au-coeur-d-une-nouvelle-affaire-07-11-2022-2496790_23.php" TargetMode="External"/><Relationship Id="rId123" Type="http://schemas.openxmlformats.org/officeDocument/2006/relationships/header" Target="header29.xml"/><Relationship Id="rId144" Type="http://schemas.openxmlformats.org/officeDocument/2006/relationships/footer" Target="footer34.xml"/><Relationship Id="rId90" Type="http://schemas.openxmlformats.org/officeDocument/2006/relationships/header" Target="header26.xml"/><Relationship Id="rId165" Type="http://schemas.openxmlformats.org/officeDocument/2006/relationships/hyperlink" Target="https://www.liberation.fr/international/le-puissant-cardinal-marc-ouellet-accuse-dagressions-sexuelles-au-canada-20220817_MM3SRFT3IRGMHLFINSAMZ3T4TY/" TargetMode="External"/><Relationship Id="rId186" Type="http://schemas.openxmlformats.org/officeDocument/2006/relationships/hyperlink" Target="https://advance.lexis.com/api/document?collection=news&amp;id=urn:contentItem:66N9-0FT1-JDSR-P368-00000-00&amp;context=1519360" TargetMode="External"/><Relationship Id="rId211" Type="http://schemas.openxmlformats.org/officeDocument/2006/relationships/header" Target="header52.xml"/><Relationship Id="rId232" Type="http://schemas.openxmlformats.org/officeDocument/2006/relationships/hyperlink" Target="https://advance.lexis.com/api/document?collection=news&amp;id=urn:contentItem:650S-4CV1-F07W-H1B2-00000-00&amp;context=1519360" TargetMode="External"/><Relationship Id="rId253" Type="http://schemas.openxmlformats.org/officeDocument/2006/relationships/header" Target="header66.xml"/><Relationship Id="rId27" Type="http://schemas.openxmlformats.org/officeDocument/2006/relationships/footer" Target="footer8.xml"/><Relationship Id="rId48" Type="http://schemas.openxmlformats.org/officeDocument/2006/relationships/header" Target="header13.xml"/><Relationship Id="rId69" Type="http://schemas.openxmlformats.org/officeDocument/2006/relationships/header" Target="header19.xml"/><Relationship Id="rId113" Type="http://schemas.openxmlformats.org/officeDocument/2006/relationships/hyperlink" Target="https://www.lepoint.fr/societe/avec-200-000-victimes-mineures-d-abus-sexuels-dans-l-eglise-nous-sommes-face-a-des-crimes-massifs-05-10-2021-2446205_23.php" TargetMode="External"/><Relationship Id="rId134" Type="http://schemas.openxmlformats.org/officeDocument/2006/relationships/header" Target="header33.xml"/><Relationship Id="rId80" Type="http://schemas.openxmlformats.org/officeDocument/2006/relationships/hyperlink" Target="https://advance.lexis.com/api/document?collection=news&amp;id=urn:contentItem:66V0-FGS1-JB42-M0D2-00000-00&amp;context=1519360" TargetMode="External"/><Relationship Id="rId155" Type="http://schemas.openxmlformats.org/officeDocument/2006/relationships/hyperlink" Target="https://advance.lexis.com/api/document?collection=news&amp;id=urn:contentItem:66J7-8661-JDSR-P186-00000-00&amp;context=1519360" TargetMode="External"/><Relationship Id="rId176" Type="http://schemas.openxmlformats.org/officeDocument/2006/relationships/footer" Target="footer44.xml"/><Relationship Id="rId197" Type="http://schemas.openxmlformats.org/officeDocument/2006/relationships/footer" Target="footer50.xml"/><Relationship Id="rId201" Type="http://schemas.openxmlformats.org/officeDocument/2006/relationships/hyperlink" Target="mailto:jmguenois@lefigaro.fr" TargetMode="External"/><Relationship Id="rId222" Type="http://schemas.openxmlformats.org/officeDocument/2006/relationships/header" Target="header57.xml"/><Relationship Id="rId243" Type="http://schemas.openxmlformats.org/officeDocument/2006/relationships/header" Target="header62.xml"/><Relationship Id="rId264" Type="http://schemas.openxmlformats.org/officeDocument/2006/relationships/footer" Target="footer70.xml"/><Relationship Id="rId17" Type="http://schemas.openxmlformats.org/officeDocument/2006/relationships/footer" Target="footer5.xml"/><Relationship Id="rId38" Type="http://schemas.openxmlformats.org/officeDocument/2006/relationships/footer" Target="footer10.xml"/><Relationship Id="rId59" Type="http://schemas.openxmlformats.org/officeDocument/2006/relationships/hyperlink" Target="https://advance.lexis.com/api/document?collection=news&amp;id=urn:contentItem:66XG-7PK1-DY7V-P2YF-00000-00&amp;context=1519360" TargetMode="External"/><Relationship Id="rId103" Type="http://schemas.openxmlformats.org/officeDocument/2006/relationships/hyperlink" Target="https://www.lepoint.fr/religion/veronique-margron-mettons-fin-a-l-entre-soi-dans-l-eglise-30-03-2019-2304793_3958.php" TargetMode="External"/><Relationship Id="rId124" Type="http://schemas.openxmlformats.org/officeDocument/2006/relationships/footer" Target="footer28.xml"/><Relationship Id="rId70" Type="http://schemas.openxmlformats.org/officeDocument/2006/relationships/header" Target="header20.xml"/><Relationship Id="rId91" Type="http://schemas.openxmlformats.org/officeDocument/2006/relationships/footer" Target="footer25.xml"/><Relationship Id="rId145" Type="http://schemas.openxmlformats.org/officeDocument/2006/relationships/footer" Target="footer35.xml"/><Relationship Id="rId166" Type="http://schemas.openxmlformats.org/officeDocument/2006/relationships/hyperlink" Target="https://liberation-liberation-prod.cdn.arcpublishing.com/resizer/XDX3DWJklWQBMTiwokFcj5MzWEY=/cloudfront-eu-central-1.images.arcpublishing.com/liberation/KAM3XX7TV5DU3C75I4RWCURK3Y.jpg" TargetMode="External"/><Relationship Id="rId187" Type="http://schemas.openxmlformats.org/officeDocument/2006/relationships/hyperlink" Target="https://advance.lexis.com/api/document?collection=news&amp;id=urn:contentItem:66N9-0FT1-JDSR-P368-00000-00&amp;context=1519360" TargetMode="External"/><Relationship Id="rId1" Type="http://schemas.openxmlformats.org/officeDocument/2006/relationships/numbering" Target="numbering.xml"/><Relationship Id="rId212" Type="http://schemas.openxmlformats.org/officeDocument/2006/relationships/header" Target="header53.xml"/><Relationship Id="rId233" Type="http://schemas.openxmlformats.org/officeDocument/2006/relationships/hyperlink" Target="https://advance.lexis.com/api/document?collection=news&amp;id=urn:contentItem:650S-4CV1-F07W-H1B2-00000-00&amp;context=1519360" TargetMode="External"/><Relationship Id="rId254" Type="http://schemas.openxmlformats.org/officeDocument/2006/relationships/footer" Target="footer6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25282</Words>
  <Characters>147237</Characters>
  <Application>Microsoft Office Word</Application>
  <DocSecurity>4</DocSecurity>
  <Lines>1226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Wood</cp:lastModifiedBy>
  <cp:revision>2</cp:revision>
  <dcterms:created xsi:type="dcterms:W3CDTF">2023-02-02T17:34:00Z</dcterms:created>
  <dcterms:modified xsi:type="dcterms:W3CDTF">2023-02-02T17:34:00Z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DeliveryID">
    <vt:lpwstr>189298899</vt:lpwstr>
  </property>
  <property fmtid="{D5CDD505-2E9C-101B-9397-08002B2CF9AE}" pid="3" name="LADocCount">
    <vt:i4>24</vt:i4>
  </property>
  <property fmtid="{D5CDD505-2E9C-101B-9397-08002B2CF9AE}" pid="4" name="LADocumentID:1">
    <vt:lpwstr>Doc::urn:hlct:16|contextualFeaturePermID::1519360</vt:lpwstr>
  </property>
  <property fmtid="{D5CDD505-2E9C-101B-9397-08002B2CF9AE}" pid="5" name="LADocumentID:10">
    <vt:lpwstr>Doc::urn:hlct:16|contextualFeaturePermID::1519360</vt:lpwstr>
  </property>
  <property fmtid="{D5CDD505-2E9C-101B-9397-08002B2CF9AE}" pid="6" name="LADocumentID:11">
    <vt:lpwstr>Doc::urn:hlct:16|contextualFeaturePermID::1519360</vt:lpwstr>
  </property>
  <property fmtid="{D5CDD505-2E9C-101B-9397-08002B2CF9AE}" pid="7" name="LADocumentID:12">
    <vt:lpwstr>Doc::urn:hlct:16|contextualFeaturePermID::1519360</vt:lpwstr>
  </property>
  <property fmtid="{D5CDD505-2E9C-101B-9397-08002B2CF9AE}" pid="8" name="LADocumentID:13">
    <vt:lpwstr>Doc::urn:hlct:16|contextualFeaturePermID::1519360</vt:lpwstr>
  </property>
  <property fmtid="{D5CDD505-2E9C-101B-9397-08002B2CF9AE}" pid="9" name="LADocumentID:14">
    <vt:lpwstr>Doc::urn:hlct:16|contextualFeaturePermID::1519360</vt:lpwstr>
  </property>
  <property fmtid="{D5CDD505-2E9C-101B-9397-08002B2CF9AE}" pid="10" name="LADocumentID:15">
    <vt:lpwstr>Doc::urn:hlct:16|contextualFeaturePermID::1519360</vt:lpwstr>
  </property>
  <property fmtid="{D5CDD505-2E9C-101B-9397-08002B2CF9AE}" pid="11" name="LADocumentID:16">
    <vt:lpwstr>Doc::urn:hlct:16|contextualFeaturePermID::1519360</vt:lpwstr>
  </property>
  <property fmtid="{D5CDD505-2E9C-101B-9397-08002B2CF9AE}" pid="12" name="LADocumentID:17">
    <vt:lpwstr>Doc::urn:hlct:16|contextualFeaturePermID::1519360</vt:lpwstr>
  </property>
  <property fmtid="{D5CDD505-2E9C-101B-9397-08002B2CF9AE}" pid="13" name="LADocumentID:18">
    <vt:lpwstr>Doc::urn:hlct:16|contextualFeaturePermID::1519360</vt:lpwstr>
  </property>
  <property fmtid="{D5CDD505-2E9C-101B-9397-08002B2CF9AE}" pid="14" name="LADocumentID:19">
    <vt:lpwstr>Doc::urn:hlct:16|contextualFeaturePermID::1519360</vt:lpwstr>
  </property>
  <property fmtid="{D5CDD505-2E9C-101B-9397-08002B2CF9AE}" pid="15" name="LADocumentID:2">
    <vt:lpwstr>Doc::urn:hlct:16|contextualFeaturePermID::1519360</vt:lpwstr>
  </property>
  <property fmtid="{D5CDD505-2E9C-101B-9397-08002B2CF9AE}" pid="16" name="LADocumentID:20">
    <vt:lpwstr>Doc::urn:hlct:16|contextualFeaturePermID::1519360</vt:lpwstr>
  </property>
  <property fmtid="{D5CDD505-2E9C-101B-9397-08002B2CF9AE}" pid="17" name="LADocumentID:21">
    <vt:lpwstr>Doc::urn:hlct:16|contextualFeaturePermID::1519360</vt:lpwstr>
  </property>
  <property fmtid="{D5CDD505-2E9C-101B-9397-08002B2CF9AE}" pid="18" name="LADocumentID:22">
    <vt:lpwstr>Doc::urn:hlct:16|contextualFeaturePermID::1519360</vt:lpwstr>
  </property>
  <property fmtid="{D5CDD505-2E9C-101B-9397-08002B2CF9AE}" pid="19" name="LADocumentID:23">
    <vt:lpwstr>Doc::urn:hlct:16|contextualFeaturePermID::1519360</vt:lpwstr>
  </property>
  <property fmtid="{D5CDD505-2E9C-101B-9397-08002B2CF9AE}" pid="20" name="LADocumentID:24">
    <vt:lpwstr>Doc::urn:hlct:16|contextualFeaturePermID::1519360</vt:lpwstr>
  </property>
  <property fmtid="{D5CDD505-2E9C-101B-9397-08002B2CF9AE}" pid="21" name="LADocumentID:3">
    <vt:lpwstr>Doc::urn:hlct:16|contextualFeaturePermID::1519360</vt:lpwstr>
  </property>
  <property fmtid="{D5CDD505-2E9C-101B-9397-08002B2CF9AE}" pid="22" name="LADocumentID:4">
    <vt:lpwstr>Doc::urn:hlct:16|contextualFeaturePermID::1519360</vt:lpwstr>
  </property>
  <property fmtid="{D5CDD505-2E9C-101B-9397-08002B2CF9AE}" pid="23" name="LADocumentID:5">
    <vt:lpwstr>Doc::urn:hlct:16|contextualFeaturePermID::1519360</vt:lpwstr>
  </property>
  <property fmtid="{D5CDD505-2E9C-101B-9397-08002B2CF9AE}" pid="24" name="LADocumentID:6">
    <vt:lpwstr>Doc::urn:hlct:16|contextualFeaturePermID::1519360</vt:lpwstr>
  </property>
  <property fmtid="{D5CDD505-2E9C-101B-9397-08002B2CF9AE}" pid="25" name="LADocumentID:7">
    <vt:lpwstr>Doc::urn:hlct:16|contextualFeaturePermID::1519360</vt:lpwstr>
  </property>
  <property fmtid="{D5CDD505-2E9C-101B-9397-08002B2CF9AE}" pid="26" name="LADocumentID:8">
    <vt:lpwstr>Doc::urn:hlct:16|contextualFeaturePermID::1519360</vt:lpwstr>
  </property>
  <property fmtid="{D5CDD505-2E9C-101B-9397-08002B2CF9AE}" pid="27" name="LADocumentID:9">
    <vt:lpwstr>Doc::urn:hlct:16|contextualFeaturePermID::1519360</vt:lpwstr>
  </property>
  <property fmtid="{D5CDD505-2E9C-101B-9397-08002B2CF9AE}" pid="28" name="UserPermID">
    <vt:lpwstr>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urn:user:PA187144501; urn:user:PA187144501</vt:lpwstr>
  </property>
</Properties>
</file>